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74" w:rsidRPr="00494F93" w:rsidRDefault="00F55074" w:rsidP="00F5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-384175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74" w:rsidRPr="00494F93" w:rsidRDefault="00F55074" w:rsidP="00F55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55074" w:rsidRPr="00494F93" w:rsidRDefault="00F55074" w:rsidP="00F5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55074" w:rsidRPr="00494F93" w:rsidRDefault="00F55074" w:rsidP="00F5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F55074" w:rsidRPr="00494F93" w:rsidRDefault="00F55074" w:rsidP="00F5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55074" w:rsidRPr="00494F93" w:rsidRDefault="00F55074" w:rsidP="00F5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F55074" w:rsidRPr="00494F93" w:rsidRDefault="00F55074" w:rsidP="00F5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074" w:rsidRPr="006609A1" w:rsidRDefault="00F55074" w:rsidP="00F5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F55074" w:rsidRDefault="00F55074" w:rsidP="001039F3">
      <w:pPr>
        <w:pStyle w:val="ac"/>
        <w:ind w:firstLine="0"/>
        <w:jc w:val="left"/>
        <w:rPr>
          <w:rFonts w:ascii="Times New Roman" w:hAnsi="Times New Roman" w:cs="Times New Roman"/>
        </w:rPr>
      </w:pPr>
    </w:p>
    <w:p w:rsidR="001039F3" w:rsidRPr="001039F3" w:rsidRDefault="00306922" w:rsidP="001039F3">
      <w:pPr>
        <w:pStyle w:val="ac"/>
        <w:ind w:firstLine="0"/>
        <w:jc w:val="left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9F0A58">
        <w:rPr>
          <w:rFonts w:ascii="Times New Roman" w:hAnsi="Times New Roman" w:cs="Times New Roman"/>
        </w:rPr>
        <w:t xml:space="preserve">21 мая </w:t>
      </w:r>
      <w:r>
        <w:rPr>
          <w:rFonts w:ascii="Times New Roman" w:hAnsi="Times New Roman" w:cs="Times New Roman"/>
        </w:rPr>
        <w:t>202</w:t>
      </w:r>
      <w:r w:rsidR="00F55074">
        <w:rPr>
          <w:rFonts w:ascii="Times New Roman" w:hAnsi="Times New Roman" w:cs="Times New Roman"/>
        </w:rPr>
        <w:t>1</w:t>
      </w:r>
      <w:r w:rsidRPr="00802FA5">
        <w:rPr>
          <w:rFonts w:ascii="Times New Roman" w:hAnsi="Times New Roman" w:cs="Times New Roman"/>
        </w:rPr>
        <w:t xml:space="preserve"> года                                                            </w:t>
      </w:r>
      <w:r w:rsidR="001039F3">
        <w:rPr>
          <w:rFonts w:ascii="Times New Roman" w:hAnsi="Times New Roman" w:cs="Times New Roman"/>
        </w:rPr>
        <w:t xml:space="preserve">                             </w:t>
      </w:r>
      <w:r w:rsidR="009F0A58">
        <w:rPr>
          <w:rFonts w:ascii="Times New Roman" w:hAnsi="Times New Roman" w:cs="Times New Roman"/>
        </w:rPr>
        <w:t xml:space="preserve">  № 68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1"/>
      </w:tblGrid>
      <w:tr w:rsidR="00306922" w:rsidRPr="00802FA5" w:rsidTr="00306922">
        <w:trPr>
          <w:trHeight w:val="774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74" w:rsidRDefault="00F55074" w:rsidP="00F55074">
            <w:pPr>
              <w:pStyle w:val="Default"/>
              <w:rPr>
                <w:rFonts w:ascii="Times New Roman" w:hAnsi="Times New Roman" w:cs="Times New Roman"/>
              </w:rPr>
            </w:pPr>
          </w:p>
          <w:p w:rsidR="00F55074" w:rsidRDefault="00F55074" w:rsidP="00F55074">
            <w:pPr>
              <w:pStyle w:val="Default"/>
              <w:rPr>
                <w:rFonts w:ascii="Times New Roman" w:hAnsi="Times New Roman" w:cs="Times New Roman"/>
              </w:rPr>
            </w:pPr>
          </w:p>
          <w:p w:rsidR="00F55074" w:rsidRPr="00B91D5C" w:rsidRDefault="00306922" w:rsidP="00F55074">
            <w:pPr>
              <w:pStyle w:val="Default"/>
              <w:rPr>
                <w:rFonts w:ascii="Times New Roman" w:hAnsi="Times New Roman" w:cs="Times New Roman"/>
              </w:rPr>
            </w:pPr>
            <w:r w:rsidRPr="00802FA5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F55074" w:rsidRPr="00B91D5C">
              <w:rPr>
                <w:rFonts w:ascii="Times New Roman" w:hAnsi="Times New Roman" w:cs="Times New Roman"/>
              </w:rPr>
              <w:t>«</w:t>
            </w:r>
            <w:r w:rsidR="00F55074" w:rsidRPr="00431979">
              <w:rPr>
                <w:rFonts w:ascii="Times New Roman" w:hAnsi="Times New Roman" w:cs="Times New Roman"/>
              </w:rPr>
              <w:t>Выдача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арендатору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земельного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участка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согласия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на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залог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права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аренды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земельного</w:t>
            </w:r>
            <w:r w:rsidR="00F55074">
              <w:rPr>
                <w:rFonts w:ascii="Times New Roman" w:hAnsi="Times New Roman" w:cs="Times New Roman"/>
              </w:rPr>
              <w:t xml:space="preserve"> </w:t>
            </w:r>
            <w:r w:rsidR="00F55074" w:rsidRPr="00431979">
              <w:rPr>
                <w:rFonts w:ascii="Times New Roman" w:hAnsi="Times New Roman" w:cs="Times New Roman"/>
              </w:rPr>
              <w:t>участка</w:t>
            </w:r>
            <w:r w:rsidR="00F55074" w:rsidRPr="00B91D5C">
              <w:rPr>
                <w:rFonts w:ascii="Times New Roman" w:hAnsi="Times New Roman" w:cs="Times New Roman"/>
              </w:rPr>
              <w:t>»</w:t>
            </w:r>
          </w:p>
          <w:p w:rsidR="00306922" w:rsidRPr="00802FA5" w:rsidRDefault="00306922" w:rsidP="00306922">
            <w:pPr>
              <w:pStyle w:val="ac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06922" w:rsidRPr="00802FA5" w:rsidRDefault="00306922" w:rsidP="00306922">
      <w:pPr>
        <w:pStyle w:val="ac"/>
        <w:rPr>
          <w:rFonts w:ascii="Times New Roman" w:hAnsi="Times New Roman" w:cs="Times New Roman"/>
        </w:rPr>
      </w:pPr>
    </w:p>
    <w:p w:rsidR="00306922" w:rsidRPr="00802FA5" w:rsidRDefault="00306922" w:rsidP="00306922">
      <w:pPr>
        <w:pStyle w:val="ac"/>
        <w:rPr>
          <w:rFonts w:ascii="Times New Roman" w:hAnsi="Times New Roman" w:cs="Times New Roman"/>
        </w:rPr>
      </w:pPr>
    </w:p>
    <w:p w:rsidR="00306922" w:rsidRPr="00802FA5" w:rsidRDefault="00306922" w:rsidP="00306922">
      <w:pPr>
        <w:pStyle w:val="ac"/>
        <w:rPr>
          <w:rFonts w:ascii="Times New Roman" w:hAnsi="Times New Roman" w:cs="Times New Roman"/>
        </w:rPr>
      </w:pPr>
    </w:p>
    <w:p w:rsidR="00306922" w:rsidRPr="00802FA5" w:rsidRDefault="00306922" w:rsidP="00306922">
      <w:pPr>
        <w:pStyle w:val="ac"/>
        <w:rPr>
          <w:rFonts w:ascii="Times New Roman" w:hAnsi="Times New Roman" w:cs="Times New Roman"/>
        </w:rPr>
      </w:pPr>
    </w:p>
    <w:p w:rsidR="00306922" w:rsidRPr="00802FA5" w:rsidRDefault="00306922" w:rsidP="00306922">
      <w:pPr>
        <w:pStyle w:val="ac"/>
        <w:rPr>
          <w:rFonts w:ascii="Times New Roman" w:hAnsi="Times New Roman" w:cs="Times New Roman"/>
        </w:rPr>
      </w:pPr>
    </w:p>
    <w:p w:rsidR="00306922" w:rsidRDefault="00306922" w:rsidP="00306922">
      <w:pPr>
        <w:pStyle w:val="ac"/>
        <w:rPr>
          <w:rFonts w:ascii="Times New Roman" w:hAnsi="Times New Roman" w:cs="Times New Roman"/>
          <w:color w:val="000000"/>
          <w:lang w:eastAsia="ar-SA"/>
        </w:rPr>
      </w:pPr>
      <w:r w:rsidRPr="00802FA5">
        <w:rPr>
          <w:rFonts w:ascii="Times New Roman" w:hAnsi="Times New Roman" w:cs="Times New Roman"/>
          <w:color w:val="000000"/>
          <w:spacing w:val="-7"/>
        </w:rPr>
        <w:br/>
      </w:r>
      <w:r>
        <w:rPr>
          <w:rFonts w:ascii="Times New Roman" w:hAnsi="Times New Roman" w:cs="Times New Roman"/>
          <w:color w:val="000000"/>
          <w:lang w:eastAsia="ar-SA"/>
        </w:rPr>
        <w:br/>
        <w:t xml:space="preserve">    </w:t>
      </w:r>
    </w:p>
    <w:p w:rsidR="00306922" w:rsidRDefault="00306922" w:rsidP="00306922">
      <w:pPr>
        <w:pStyle w:val="ac"/>
        <w:rPr>
          <w:rFonts w:ascii="Times New Roman" w:hAnsi="Times New Roman" w:cs="Times New Roman"/>
          <w:color w:val="000000"/>
          <w:lang w:eastAsia="ar-SA"/>
        </w:rPr>
      </w:pPr>
    </w:p>
    <w:p w:rsidR="00AC5B6B" w:rsidRDefault="0069641A" w:rsidP="0069641A">
      <w:pPr>
        <w:pStyle w:val="ac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</w:t>
      </w:r>
      <w:r w:rsidR="00306922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306922" w:rsidRPr="00F55074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</w:t>
      </w:r>
      <w:r w:rsidR="00F55074" w:rsidRPr="00F55074">
        <w:rPr>
          <w:rFonts w:ascii="Times New Roman" w:hAnsi="Times New Roman" w:cs="Times New Roman"/>
        </w:rPr>
        <w:t xml:space="preserve"> Земельным Кодексом Российской Федерации, Федеральным законом от 16.07.1998г. № 102-ФЗ «Об ипотеке (залоге недвижимости)»</w:t>
      </w:r>
      <w:r w:rsidR="00306922" w:rsidRPr="00F55074">
        <w:rPr>
          <w:rFonts w:ascii="Times New Roman" w:hAnsi="Times New Roman" w:cs="Times New Roman"/>
        </w:rPr>
        <w:t xml:space="preserve">, Уставом муниципального образования </w:t>
      </w:r>
      <w:proofErr w:type="spellStart"/>
      <w:r w:rsidR="00306922" w:rsidRPr="00F55074">
        <w:rPr>
          <w:rFonts w:ascii="Times New Roman" w:hAnsi="Times New Roman" w:cs="Times New Roman"/>
        </w:rPr>
        <w:t>Севастьяновское</w:t>
      </w:r>
      <w:proofErr w:type="spellEnd"/>
      <w:r w:rsidR="00306922" w:rsidRPr="00F55074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306922" w:rsidRPr="00F55074">
        <w:rPr>
          <w:rFonts w:ascii="Times New Roman" w:hAnsi="Times New Roman" w:cs="Times New Roman"/>
        </w:rPr>
        <w:t>Севастьяновское</w:t>
      </w:r>
      <w:proofErr w:type="spellEnd"/>
      <w:r w:rsidR="00306922" w:rsidRPr="00F55074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06922" w:rsidRPr="00802FA5">
        <w:rPr>
          <w:rFonts w:ascii="Times New Roman" w:hAnsi="Times New Roman" w:cs="Times New Roman"/>
          <w:lang w:eastAsia="ar-SA"/>
        </w:rPr>
        <w:t xml:space="preserve"> </w:t>
      </w:r>
    </w:p>
    <w:p w:rsidR="00AC5B6B" w:rsidRDefault="00AC5B6B" w:rsidP="0069641A">
      <w:pPr>
        <w:pStyle w:val="ac"/>
        <w:ind w:firstLine="0"/>
        <w:rPr>
          <w:rFonts w:ascii="Times New Roman" w:hAnsi="Times New Roman" w:cs="Times New Roman"/>
          <w:lang w:eastAsia="ar-SA"/>
        </w:rPr>
      </w:pPr>
    </w:p>
    <w:p w:rsidR="00306922" w:rsidRPr="00AC5B6B" w:rsidRDefault="00306922" w:rsidP="00AC5B6B">
      <w:pPr>
        <w:pStyle w:val="ac"/>
        <w:ind w:firstLine="0"/>
        <w:jc w:val="center"/>
        <w:rPr>
          <w:rFonts w:ascii="Times New Roman" w:hAnsi="Times New Roman" w:cs="Times New Roman"/>
          <w:b/>
          <w:color w:val="000000"/>
          <w:spacing w:val="-7"/>
        </w:rPr>
      </w:pPr>
      <w:r w:rsidRPr="00AC5B6B">
        <w:rPr>
          <w:rFonts w:ascii="Times New Roman" w:hAnsi="Times New Roman" w:cs="Times New Roman"/>
          <w:b/>
          <w:lang w:eastAsia="ar-SA"/>
        </w:rPr>
        <w:t>ПОСТАНОВЛЯЕТ</w:t>
      </w:r>
      <w:r w:rsidRPr="00AC5B6B">
        <w:rPr>
          <w:rFonts w:ascii="Times New Roman" w:hAnsi="Times New Roman" w:cs="Times New Roman"/>
          <w:b/>
          <w:color w:val="000000"/>
          <w:lang w:eastAsia="ar-SA"/>
        </w:rPr>
        <w:t>:</w:t>
      </w:r>
    </w:p>
    <w:p w:rsidR="00AC5B6B" w:rsidRDefault="00306922" w:rsidP="00F55074">
      <w:pPr>
        <w:pStyle w:val="Default"/>
        <w:jc w:val="both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</w:rPr>
        <w:t xml:space="preserve">        </w:t>
      </w:r>
    </w:p>
    <w:p w:rsidR="00306922" w:rsidRPr="00802FA5" w:rsidRDefault="00AC5B6B" w:rsidP="00F5507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6922" w:rsidRPr="00802FA5">
        <w:rPr>
          <w:rFonts w:ascii="Times New Roman" w:hAnsi="Times New Roman" w:cs="Times New Roman"/>
        </w:rPr>
        <w:t xml:space="preserve"> 1. Утвердить административный регламент по предоставлению муниципальной услуги </w:t>
      </w:r>
      <w:r w:rsidR="00F55074" w:rsidRPr="00B91D5C">
        <w:rPr>
          <w:rFonts w:ascii="Times New Roman" w:hAnsi="Times New Roman" w:cs="Times New Roman"/>
        </w:rPr>
        <w:t>«</w:t>
      </w:r>
      <w:r w:rsidR="00F55074" w:rsidRPr="00431979">
        <w:rPr>
          <w:rFonts w:ascii="Times New Roman" w:hAnsi="Times New Roman" w:cs="Times New Roman"/>
        </w:rPr>
        <w:t>Выдача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арендатору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земельного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участка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согласия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на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залог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права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аренды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земельного</w:t>
      </w:r>
      <w:r w:rsidR="00F55074">
        <w:rPr>
          <w:rFonts w:ascii="Times New Roman" w:hAnsi="Times New Roman" w:cs="Times New Roman"/>
        </w:rPr>
        <w:t xml:space="preserve"> </w:t>
      </w:r>
      <w:r w:rsidR="00F55074" w:rsidRPr="00431979">
        <w:rPr>
          <w:rFonts w:ascii="Times New Roman" w:hAnsi="Times New Roman" w:cs="Times New Roman"/>
        </w:rPr>
        <w:t>участка</w:t>
      </w:r>
      <w:r w:rsidR="00F55074" w:rsidRPr="00B91D5C">
        <w:rPr>
          <w:rFonts w:ascii="Times New Roman" w:hAnsi="Times New Roman" w:cs="Times New Roman"/>
        </w:rPr>
        <w:t>»</w:t>
      </w:r>
      <w:r w:rsidR="00306922">
        <w:rPr>
          <w:rFonts w:ascii="Times New Roman" w:hAnsi="Times New Roman" w:cs="Times New Roman"/>
        </w:rPr>
        <w:t xml:space="preserve">, </w:t>
      </w:r>
      <w:r w:rsidR="00306922" w:rsidRPr="00802FA5">
        <w:rPr>
          <w:rFonts w:ascii="Times New Roman" w:hAnsi="Times New Roman" w:cs="Times New Roman"/>
        </w:rPr>
        <w:t>(Приложение).</w:t>
      </w:r>
    </w:p>
    <w:p w:rsidR="00AC5B6B" w:rsidRDefault="00F55074" w:rsidP="00F55074">
      <w:pPr>
        <w:pStyle w:val="ac"/>
        <w:ind w:firstLine="0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</w:t>
      </w:r>
    </w:p>
    <w:p w:rsidR="00F55074" w:rsidRDefault="00AC5B6B" w:rsidP="00F55074">
      <w:pPr>
        <w:pStyle w:val="a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</w:t>
      </w:r>
      <w:r w:rsidR="00306922" w:rsidRPr="00802FA5">
        <w:rPr>
          <w:rFonts w:ascii="Times New Roman" w:hAnsi="Times New Roman" w:cs="Times New Roman"/>
          <w:color w:val="000000"/>
          <w:lang w:eastAsia="ar-SA"/>
        </w:rPr>
        <w:t xml:space="preserve">2. Опубликовать настоящее постановление в сети Интернет на официальном сайте администрации муниципального образования </w:t>
      </w:r>
      <w:proofErr w:type="spellStart"/>
      <w:r w:rsidR="00306922" w:rsidRPr="00802FA5">
        <w:rPr>
          <w:rFonts w:ascii="Times New Roman" w:hAnsi="Times New Roman" w:cs="Times New Roman"/>
          <w:color w:val="000000"/>
          <w:lang w:eastAsia="ar-SA"/>
        </w:rPr>
        <w:t>Севастьяновское</w:t>
      </w:r>
      <w:proofErr w:type="spellEnd"/>
      <w:r w:rsidR="00306922" w:rsidRPr="00802FA5">
        <w:rPr>
          <w:rFonts w:ascii="Times New Roman" w:hAnsi="Times New Roman" w:cs="Times New Roman"/>
          <w:color w:val="00000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306922" w:rsidRPr="00802FA5">
        <w:rPr>
          <w:rFonts w:ascii="Times New Roman" w:hAnsi="Times New Roman" w:cs="Times New Roman"/>
        </w:rPr>
        <w:t xml:space="preserve">и на сайте </w:t>
      </w:r>
      <w:proofErr w:type="spellStart"/>
      <w:r w:rsidR="00306922" w:rsidRPr="00802FA5">
        <w:rPr>
          <w:rFonts w:ascii="Times New Roman" w:hAnsi="Times New Roman" w:cs="Times New Roman"/>
        </w:rPr>
        <w:t>Леноблинформ</w:t>
      </w:r>
      <w:proofErr w:type="spellEnd"/>
      <w:r w:rsidR="00F55074">
        <w:rPr>
          <w:rFonts w:ascii="Times New Roman" w:hAnsi="Times New Roman" w:cs="Times New Roman"/>
        </w:rPr>
        <w:t>.</w:t>
      </w:r>
    </w:p>
    <w:p w:rsidR="00AC5B6B" w:rsidRDefault="00F55074" w:rsidP="00F55074">
      <w:pPr>
        <w:pStyle w:val="a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55074" w:rsidRDefault="00AC5B6B" w:rsidP="00F55074">
      <w:pPr>
        <w:pStyle w:val="a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55074">
        <w:rPr>
          <w:rFonts w:ascii="Times New Roman" w:hAnsi="Times New Roman" w:cs="Times New Roman"/>
        </w:rPr>
        <w:t xml:space="preserve"> </w:t>
      </w:r>
      <w:r w:rsidR="00306922" w:rsidRPr="00802FA5">
        <w:rPr>
          <w:rFonts w:ascii="Times New Roman" w:hAnsi="Times New Roman" w:cs="Times New Roman"/>
          <w:color w:val="000000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C5B6B" w:rsidRDefault="00F55074" w:rsidP="00F55074">
      <w:pPr>
        <w:pStyle w:val="a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C5B6B" w:rsidRPr="00026333" w:rsidRDefault="00AC5B6B" w:rsidP="00AC5B6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026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633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C5B6B" w:rsidRDefault="00AC5B6B" w:rsidP="00F55074">
      <w:pPr>
        <w:pStyle w:val="ac"/>
        <w:ind w:firstLine="0"/>
        <w:rPr>
          <w:rFonts w:ascii="Times New Roman" w:hAnsi="Times New Roman" w:cs="Times New Roman"/>
          <w:color w:val="000000"/>
          <w:lang w:eastAsia="ar-SA"/>
        </w:rPr>
      </w:pPr>
    </w:p>
    <w:p w:rsidR="00306922" w:rsidRPr="00802FA5" w:rsidRDefault="00306922" w:rsidP="00F55074">
      <w:pPr>
        <w:pStyle w:val="ac"/>
        <w:ind w:firstLine="0"/>
        <w:rPr>
          <w:rFonts w:ascii="Times New Roman" w:hAnsi="Times New Roman" w:cs="Times New Roman"/>
        </w:rPr>
      </w:pPr>
      <w:r w:rsidRPr="00802FA5">
        <w:rPr>
          <w:rFonts w:ascii="Times New Roman" w:hAnsi="Times New Roman" w:cs="Times New Roman"/>
        </w:rPr>
        <w:t xml:space="preserve">Глава </w:t>
      </w:r>
      <w:proofErr w:type="gramStart"/>
      <w:r w:rsidRPr="00802FA5">
        <w:rPr>
          <w:rFonts w:ascii="Times New Roman" w:hAnsi="Times New Roman" w:cs="Times New Roman"/>
        </w:rPr>
        <w:t xml:space="preserve">администрации:   </w:t>
      </w:r>
      <w:proofErr w:type="gramEnd"/>
      <w:r w:rsidRPr="00802FA5">
        <w:rPr>
          <w:rFonts w:ascii="Times New Roman" w:hAnsi="Times New Roman" w:cs="Times New Roman"/>
        </w:rPr>
        <w:t xml:space="preserve">                                                          О.Н. Герасимчук</w:t>
      </w:r>
    </w:p>
    <w:p w:rsidR="00306922" w:rsidRPr="00802FA5" w:rsidRDefault="00306922" w:rsidP="00306922">
      <w:pPr>
        <w:pStyle w:val="ac"/>
        <w:rPr>
          <w:rFonts w:ascii="Times New Roman" w:hAnsi="Times New Roman" w:cs="Times New Roman"/>
        </w:rPr>
      </w:pPr>
    </w:p>
    <w:p w:rsidR="00F55074" w:rsidRDefault="00700F38" w:rsidP="00306922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306922">
        <w:rPr>
          <w:rFonts w:ascii="Times New Roman" w:hAnsi="Times New Roman" w:cs="Times New Roman"/>
          <w:sz w:val="18"/>
          <w:szCs w:val="18"/>
        </w:rPr>
        <w:br/>
      </w:r>
    </w:p>
    <w:p w:rsidR="00F55074" w:rsidRDefault="00F55074" w:rsidP="00306922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F55074" w:rsidRDefault="00F55074" w:rsidP="00306922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AC5B6B" w:rsidRDefault="00AC5B6B" w:rsidP="00AC5B6B">
      <w:pPr>
        <w:pStyle w:val="ac"/>
        <w:ind w:firstLine="0"/>
        <w:rPr>
          <w:rFonts w:ascii="Times New Roman" w:hAnsi="Times New Roman" w:cs="Times New Roman"/>
          <w:sz w:val="16"/>
          <w:szCs w:val="16"/>
        </w:rPr>
      </w:pPr>
    </w:p>
    <w:p w:rsidR="00AC5B6B" w:rsidRPr="00AC5B6B" w:rsidRDefault="00AC5B6B" w:rsidP="00AC5B6B">
      <w:pPr>
        <w:pStyle w:val="ac"/>
        <w:ind w:firstLine="0"/>
        <w:rPr>
          <w:rFonts w:ascii="Times New Roman" w:hAnsi="Times New Roman" w:cs="Times New Roman"/>
          <w:sz w:val="16"/>
          <w:szCs w:val="16"/>
        </w:rPr>
      </w:pPr>
      <w:r w:rsidRPr="00AC5B6B">
        <w:rPr>
          <w:rFonts w:ascii="Times New Roman" w:hAnsi="Times New Roman" w:cs="Times New Roman"/>
          <w:sz w:val="16"/>
          <w:szCs w:val="16"/>
        </w:rPr>
        <w:t>тел. 93-289</w:t>
      </w:r>
    </w:p>
    <w:p w:rsidR="00AC5B6B" w:rsidRPr="00AC5B6B" w:rsidRDefault="00AC5B6B" w:rsidP="00AC5B6B">
      <w:pPr>
        <w:pStyle w:val="ac"/>
        <w:ind w:firstLine="0"/>
        <w:rPr>
          <w:rFonts w:ascii="Times New Roman" w:hAnsi="Times New Roman" w:cs="Times New Roman"/>
          <w:sz w:val="16"/>
          <w:szCs w:val="16"/>
        </w:rPr>
      </w:pPr>
      <w:r w:rsidRPr="00AC5B6B">
        <w:rPr>
          <w:rFonts w:ascii="Times New Roman" w:hAnsi="Times New Roman" w:cs="Times New Roman"/>
          <w:sz w:val="16"/>
          <w:szCs w:val="16"/>
        </w:rPr>
        <w:t>Разослано: дело-2, прокуратура -</w:t>
      </w:r>
      <w:proofErr w:type="gramStart"/>
      <w:r w:rsidRPr="00AC5B6B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,СМИ</w:t>
      </w:r>
      <w:proofErr w:type="gramEnd"/>
      <w:r>
        <w:rPr>
          <w:rFonts w:ascii="Times New Roman" w:hAnsi="Times New Roman" w:cs="Times New Roman"/>
          <w:sz w:val="16"/>
          <w:szCs w:val="16"/>
        </w:rPr>
        <w:t>-1.</w:t>
      </w:r>
    </w:p>
    <w:p w:rsidR="00F55074" w:rsidRDefault="00F55074" w:rsidP="00306922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AC5B6B" w:rsidRPr="00E7150D" w:rsidRDefault="00AC5B6B" w:rsidP="00AC5B6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5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50D">
        <w:rPr>
          <w:rFonts w:ascii="Times New Roman" w:hAnsi="Times New Roman" w:cs="Times New Roman"/>
          <w:sz w:val="24"/>
          <w:szCs w:val="24"/>
        </w:rPr>
        <w:t>к</w:t>
      </w:r>
    </w:p>
    <w:p w:rsidR="00AC5B6B" w:rsidRDefault="00AC5B6B" w:rsidP="00AC5B6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E7150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C5B6B" w:rsidRDefault="00AC5B6B" w:rsidP="00AC5B6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BA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30B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C5B6B" w:rsidRDefault="00AC5B6B" w:rsidP="00AC5B6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AC5B6B" w:rsidRDefault="00AC5B6B" w:rsidP="00AC5B6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BA3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AC5B6B" w:rsidRPr="00AC5B6B" w:rsidRDefault="00AC5B6B" w:rsidP="00AC5B6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B6B">
        <w:rPr>
          <w:rFonts w:ascii="Times New Roman" w:hAnsi="Times New Roman" w:cs="Times New Roman"/>
          <w:sz w:val="24"/>
          <w:szCs w:val="24"/>
        </w:rPr>
        <w:t xml:space="preserve">от </w:t>
      </w:r>
      <w:r w:rsidR="009F0A58"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AC5B6B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9F0A58">
        <w:rPr>
          <w:rFonts w:ascii="Times New Roman" w:hAnsi="Times New Roman" w:cs="Times New Roman"/>
          <w:sz w:val="24"/>
          <w:szCs w:val="24"/>
        </w:rPr>
        <w:t>68</w:t>
      </w:r>
    </w:p>
    <w:p w:rsidR="00AC5B6B" w:rsidRPr="00426A99" w:rsidRDefault="00AC5B6B" w:rsidP="00AC5B6B">
      <w:pPr>
        <w:pStyle w:val="ConsPlusNormal"/>
        <w:jc w:val="right"/>
        <w:rPr>
          <w:rFonts w:cs="Helvetica"/>
          <w:color w:val="333333"/>
          <w:sz w:val="18"/>
          <w:szCs w:val="18"/>
          <w:shd w:val="clear" w:color="auto" w:fill="F5F5F5"/>
        </w:rPr>
      </w:pPr>
    </w:p>
    <w:p w:rsidR="00AC5B6B" w:rsidRPr="00AC5B6B" w:rsidRDefault="00AC5B6B" w:rsidP="00AC5B6B">
      <w:pPr>
        <w:pStyle w:val="ConsPlusNormal"/>
        <w:jc w:val="center"/>
        <w:rPr>
          <w:rFonts w:ascii="Times New Roman" w:hAnsi="Times New Roman" w:cs="Times New Roman"/>
          <w:b/>
        </w:rPr>
      </w:pPr>
      <w:r w:rsidRPr="00AC5B6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825EF" w:rsidRDefault="00AC5B6B" w:rsidP="00AC5B6B">
      <w:pPr>
        <w:pStyle w:val="Default"/>
        <w:jc w:val="center"/>
        <w:rPr>
          <w:rFonts w:ascii="Times New Roman" w:hAnsi="Times New Roman" w:cs="Times New Roman"/>
          <w:b/>
        </w:rPr>
      </w:pPr>
      <w:r w:rsidRPr="00AC5B6B">
        <w:rPr>
          <w:rFonts w:ascii="Times New Roman" w:hAnsi="Times New Roman" w:cs="Times New Roman"/>
          <w:b/>
        </w:rPr>
        <w:t>предоставления муниципальной услуги «Выдача арендатору земельного участка</w:t>
      </w:r>
    </w:p>
    <w:p w:rsidR="00AC5B6B" w:rsidRPr="00AC5B6B" w:rsidRDefault="00AC5B6B" w:rsidP="00AC5B6B">
      <w:pPr>
        <w:pStyle w:val="Default"/>
        <w:jc w:val="center"/>
        <w:rPr>
          <w:rFonts w:ascii="Times New Roman" w:hAnsi="Times New Roman" w:cs="Times New Roman"/>
          <w:b/>
        </w:rPr>
      </w:pPr>
      <w:r w:rsidRPr="00AC5B6B">
        <w:rPr>
          <w:rFonts w:ascii="Times New Roman" w:hAnsi="Times New Roman" w:cs="Times New Roman"/>
          <w:b/>
        </w:rPr>
        <w:t xml:space="preserve"> согласия на залог права аренды земельного участка»</w:t>
      </w: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B6B" w:rsidRPr="00BF7175" w:rsidRDefault="00AC5B6B" w:rsidP="00AC5B6B">
      <w:pPr>
        <w:pStyle w:val="affc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BF7175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регулирования.</w:t>
      </w:r>
    </w:p>
    <w:p w:rsidR="00AC5B6B" w:rsidRDefault="00AC5B6B" w:rsidP="00AC5B6B">
      <w:pPr>
        <w:pStyle w:val="affc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BF7175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предоставлению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«</w:t>
      </w:r>
      <w:r w:rsidRPr="00431979">
        <w:rPr>
          <w:rFonts w:ascii="Times New Roman" w:hAnsi="Times New Roman" w:cs="Times New Roman"/>
        </w:rPr>
        <w:t>Выдача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арендатору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земельного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участка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согласия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залог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аренды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земельного</w:t>
      </w:r>
      <w:r>
        <w:rPr>
          <w:rFonts w:ascii="Times New Roman" w:hAnsi="Times New Roman" w:cs="Times New Roman"/>
        </w:rPr>
        <w:t xml:space="preserve"> </w:t>
      </w:r>
      <w:r w:rsidRPr="00431979">
        <w:rPr>
          <w:rFonts w:ascii="Times New Roman" w:hAnsi="Times New Roman" w:cs="Times New Roman"/>
        </w:rPr>
        <w:t>участка</w:t>
      </w:r>
      <w:r w:rsidRPr="00BF717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регламент)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комфортных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физических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юридических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(административные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процедуры)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30BA3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030BA3">
        <w:rPr>
          <w:rFonts w:ascii="Times New Roman" w:hAnsi="Times New Roman" w:cs="Times New Roman"/>
        </w:rPr>
        <w:t>Севастьяновское</w:t>
      </w:r>
      <w:proofErr w:type="spellEnd"/>
      <w:r w:rsidRPr="00030BA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лиц.</w:t>
      </w:r>
    </w:p>
    <w:p w:rsidR="00AC5B6B" w:rsidRPr="00BF7175" w:rsidRDefault="00AC5B6B" w:rsidP="00AC5B6B">
      <w:pPr>
        <w:pStyle w:val="affc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D47EC7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регулирует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отношения,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возникающие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передаче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арендаторами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залог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аренды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участков,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собственности,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участков,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разграничена,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унктом 5 статьи </w:t>
      </w:r>
      <w:r w:rsidRPr="00D47EC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Земельного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кодекса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РФ.</w:t>
      </w:r>
    </w:p>
    <w:p w:rsidR="00AC5B6B" w:rsidRDefault="00AC5B6B" w:rsidP="00AC5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D4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Круг заявителей.</w:t>
      </w:r>
    </w:p>
    <w:p w:rsidR="00AC5B6B" w:rsidRPr="00FD4D1F" w:rsidRDefault="00AC5B6B" w:rsidP="00AC5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D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юридические лица, индивидуальные предприниматели</w:t>
      </w:r>
      <w:r w:rsidRPr="00FD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представители,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заявители).</w:t>
      </w:r>
    </w:p>
    <w:p w:rsidR="00AC5B6B" w:rsidRPr="008810CF" w:rsidRDefault="00AC5B6B" w:rsidP="00AC5B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8810CF">
        <w:rPr>
          <w:rFonts w:ascii="Times New Roman" w:hAnsi="Times New Roman" w:cs="Times New Roman"/>
          <w:sz w:val="24"/>
          <w:szCs w:val="24"/>
        </w:rPr>
        <w:t>области.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1.3.2.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8810C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получить: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обращении;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телефонной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связи;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почты;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обращениям.</w:t>
      </w:r>
    </w:p>
    <w:p w:rsidR="007825EF" w:rsidRPr="007825EF" w:rsidRDefault="00AC5B6B" w:rsidP="007825EF">
      <w:pPr>
        <w:pStyle w:val="ac"/>
        <w:rPr>
          <w:rFonts w:ascii="Times New Roman" w:hAnsi="Times New Roman" w:cs="Times New Roman"/>
        </w:rPr>
      </w:pPr>
      <w:r w:rsidRPr="008810CF">
        <w:rPr>
          <w:rFonts w:ascii="Times New Roman" w:hAnsi="Times New Roman" w:cs="Times New Roman"/>
        </w:rPr>
        <w:t>1.3.3.</w:t>
      </w:r>
      <w:r>
        <w:rPr>
          <w:rFonts w:ascii="Times New Roman" w:hAnsi="Times New Roman" w:cs="Times New Roman"/>
        </w:rPr>
        <w:t xml:space="preserve"> </w:t>
      </w:r>
      <w:r w:rsidR="007825EF" w:rsidRPr="007825EF">
        <w:rPr>
          <w:rFonts w:ascii="Times New Roman" w:hAnsi="Times New Roman" w:cs="Times New Roman"/>
        </w:rPr>
        <w:t xml:space="preserve">на </w:t>
      </w:r>
      <w:proofErr w:type="gramStart"/>
      <w:r w:rsidR="007825EF" w:rsidRPr="007825EF">
        <w:rPr>
          <w:rFonts w:ascii="Times New Roman" w:hAnsi="Times New Roman" w:cs="Times New Roman"/>
        </w:rPr>
        <w:t>сайте  администрации</w:t>
      </w:r>
      <w:proofErr w:type="gramEnd"/>
      <w:r w:rsidR="007825EF" w:rsidRPr="007825EF">
        <w:rPr>
          <w:rFonts w:ascii="Times New Roman" w:hAnsi="Times New Roman" w:cs="Times New Roman"/>
        </w:rPr>
        <w:t xml:space="preserve"> муниципального образования</w:t>
      </w:r>
      <w:r w:rsidR="007825EF" w:rsidRPr="007825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25EF" w:rsidRPr="007825EF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="007825EF" w:rsidRPr="007825EF">
        <w:rPr>
          <w:rFonts w:ascii="Times New Roman" w:hAnsi="Times New Roman" w:cs="Times New Roman"/>
          <w:color w:val="000000"/>
        </w:rPr>
        <w:t xml:space="preserve"> сельское поселение муниципального образования</w:t>
      </w:r>
      <w:r w:rsidR="007825EF" w:rsidRPr="007825EF">
        <w:rPr>
          <w:rFonts w:ascii="Times New Roman" w:hAnsi="Times New Roman" w:cs="Times New Roman"/>
        </w:rPr>
        <w:t xml:space="preserve"> Приозерский муниципальный район Ленинградской области: </w:t>
      </w:r>
      <w:hyperlink r:id="rId9" w:history="1">
        <w:r w:rsidR="007825EF" w:rsidRPr="007825EF">
          <w:rPr>
            <w:rStyle w:val="ab"/>
            <w:rFonts w:ascii="Times New Roman" w:hAnsi="Times New Roman" w:cs="Times New Roman"/>
          </w:rPr>
          <w:t>http://севастьяновское.рф/</w:t>
        </w:r>
      </w:hyperlink>
      <w:r w:rsidR="007825EF" w:rsidRPr="007825EF">
        <w:rPr>
          <w:rFonts w:ascii="Times New Roman" w:hAnsi="Times New Roman" w:cs="Times New Roman"/>
        </w:rPr>
        <w:t xml:space="preserve">  </w:t>
      </w:r>
    </w:p>
    <w:p w:rsidR="007825EF" w:rsidRPr="007825EF" w:rsidRDefault="00AC5B6B" w:rsidP="007825EF">
      <w:pPr>
        <w:pStyle w:val="ac"/>
        <w:rPr>
          <w:rFonts w:ascii="Times New Roman" w:hAnsi="Times New Roman" w:cs="Times New Roman"/>
        </w:rPr>
      </w:pPr>
      <w:r w:rsidRPr="008810CF">
        <w:rPr>
          <w:rFonts w:ascii="Times New Roman" w:hAnsi="Times New Roman" w:cs="Times New Roman"/>
        </w:rPr>
        <w:t>1.3.4.</w:t>
      </w:r>
      <w:r>
        <w:rPr>
          <w:rFonts w:ascii="Times New Roman" w:hAnsi="Times New Roman" w:cs="Times New Roman"/>
        </w:rPr>
        <w:t xml:space="preserve"> </w:t>
      </w:r>
      <w:r w:rsidR="007825EF" w:rsidRPr="007825EF">
        <w:rPr>
          <w:rFonts w:ascii="Times New Roman" w:hAnsi="Times New Roman" w:cs="Times New Roman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hyperlink r:id="rId10" w:history="1">
        <w:r w:rsidR="007825EF" w:rsidRPr="007825EF">
          <w:rPr>
            <w:rStyle w:val="ab"/>
            <w:rFonts w:ascii="Times New Roman" w:hAnsi="Times New Roman" w:cs="Times New Roman"/>
          </w:rPr>
          <w:t>http://mfc47.ru/</w:t>
        </w:r>
      </w:hyperlink>
      <w:r w:rsidR="007825EF" w:rsidRPr="007825EF">
        <w:rPr>
          <w:rFonts w:ascii="Times New Roman" w:hAnsi="Times New Roman" w:cs="Times New Roman"/>
        </w:rPr>
        <w:t>.</w:t>
      </w:r>
    </w:p>
    <w:p w:rsidR="00AC5B6B" w:rsidRPr="007825E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lastRenderedPageBreak/>
        <w:t>1.3.5</w:t>
      </w:r>
      <w:r w:rsidR="007825EF" w:rsidRPr="0078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5EF" w:rsidRPr="007825E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r:id="rId11" w:history="1">
        <w:r w:rsidR="007825EF" w:rsidRPr="007825EF">
          <w:rPr>
            <w:rStyle w:val="ab"/>
            <w:rFonts w:ascii="Times New Roman" w:hAnsi="Times New Roman" w:cs="Times New Roman"/>
            <w:sz w:val="24"/>
            <w:szCs w:val="24"/>
          </w:rPr>
          <w:t>www.gu.lenobl.ru/</w:t>
        </w:r>
      </w:hyperlink>
      <w:r w:rsidR="007825EF" w:rsidRPr="007825E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825EF" w:rsidRPr="007825EF">
          <w:rPr>
            <w:rStyle w:val="ab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7825EF" w:rsidRPr="007825EF">
        <w:rPr>
          <w:rFonts w:ascii="Times New Roman" w:hAnsi="Times New Roman" w:cs="Times New Roman"/>
          <w:sz w:val="24"/>
          <w:szCs w:val="24"/>
        </w:rPr>
        <w:t>.).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информация: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инициативе;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заявителей;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пошлины,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взимаемой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(осуществляемых)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(уведомлений,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сообщений),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«Федеральный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«Реестр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10C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бесплатно.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лицензионного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авторизацию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данных.</w:t>
      </w:r>
    </w:p>
    <w:p w:rsidR="00AC5B6B" w:rsidRPr="008810CF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1.3.6.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8810CF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материалы: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факса,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услугу;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заместителями,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специалистами,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кабинета,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услуге;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документов;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порядок,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(действий),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выполнения,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(действий)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форме.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стенд,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содержащий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холле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C5B6B" w:rsidRPr="008810CF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0C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0CF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разделе,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услугах.</w:t>
      </w:r>
    </w:p>
    <w:p w:rsidR="00AC5B6B" w:rsidRPr="008810CF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lastRenderedPageBreak/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бесплатно.</w:t>
      </w:r>
    </w:p>
    <w:p w:rsidR="00AC5B6B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Специалист,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корректно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внима</w:t>
      </w:r>
      <w:r>
        <w:rPr>
          <w:rFonts w:ascii="Times New Roman" w:hAnsi="Times New Roman" w:cs="Times New Roman"/>
          <w:sz w:val="24"/>
          <w:szCs w:val="24"/>
        </w:rPr>
        <w:t>тельно относиться к заявителям.</w:t>
      </w:r>
    </w:p>
    <w:p w:rsidR="00AC5B6B" w:rsidRPr="008810CF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консультировании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вежливой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обратившегося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интересующим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вопросам.</w:t>
      </w:r>
    </w:p>
    <w:p w:rsidR="00AC5B6B" w:rsidRPr="008810CF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продолжительного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письменно,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удобное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заинтересованного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информации.</w:t>
      </w:r>
    </w:p>
    <w:p w:rsidR="00AC5B6B" w:rsidRPr="008810CF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Рекомендуемое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телефонного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разговора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минут,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минут.</w:t>
      </w:r>
    </w:p>
    <w:p w:rsidR="00AC5B6B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почте)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четкий</w:t>
      </w:r>
      <w:r>
        <w:rPr>
          <w:rFonts w:ascii="Times New Roman" w:hAnsi="Times New Roman" w:cs="Times New Roman"/>
          <w:sz w:val="24"/>
          <w:szCs w:val="24"/>
        </w:rPr>
        <w:t xml:space="preserve"> ответ на поставленные вопросы.</w:t>
      </w:r>
    </w:p>
    <w:p w:rsidR="00AC5B6B" w:rsidRPr="008810CF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CF"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почте)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четкий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CF">
        <w:rPr>
          <w:rFonts w:ascii="Times New Roman" w:hAnsi="Times New Roman" w:cs="Times New Roman"/>
          <w:sz w:val="24"/>
          <w:szCs w:val="24"/>
        </w:rPr>
        <w:t>вопросы.</w:t>
      </w:r>
    </w:p>
    <w:p w:rsidR="00AC5B6B" w:rsidRPr="00D81D4B" w:rsidRDefault="00AC5B6B" w:rsidP="00AC5B6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AC5B6B" w:rsidRDefault="00AC5B6B" w:rsidP="00AC5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Pr="00431979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арендатору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79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B6B" w:rsidRPr="007825EF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709C9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9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9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9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30BA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30BA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0709C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C9">
        <w:rPr>
          <w:rFonts w:ascii="Times New Roman" w:hAnsi="Times New Roman" w:cs="Times New Roman"/>
          <w:sz w:val="24"/>
          <w:szCs w:val="24"/>
        </w:rPr>
        <w:t>администрация</w:t>
      </w:r>
      <w:r w:rsidRPr="007825EF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7825EF" w:rsidRPr="007825EF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825EF">
        <w:rPr>
          <w:rFonts w:ascii="Times New Roman" w:hAnsi="Times New Roman" w:cs="Times New Roman"/>
          <w:sz w:val="24"/>
          <w:szCs w:val="24"/>
        </w:rPr>
        <w:t>.</w:t>
      </w:r>
    </w:p>
    <w:p w:rsidR="007825EF" w:rsidRDefault="00AC5B6B" w:rsidP="007825EF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7825EF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в филиалах, отделах, удаленных рабочих местах ГБУ ЛО «МФЦ»</w:t>
      </w:r>
    </w:p>
    <w:p w:rsidR="00AC5B6B" w:rsidRPr="00BB1D43" w:rsidRDefault="007825EF" w:rsidP="00782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5B6B">
        <w:rPr>
          <w:rFonts w:ascii="Times New Roman" w:hAnsi="Times New Roman" w:cs="Times New Roman"/>
          <w:sz w:val="24"/>
          <w:szCs w:val="24"/>
        </w:rPr>
        <w:t>2.2.2. Администрация</w:t>
      </w:r>
      <w:r w:rsidR="00AC5B6B" w:rsidRPr="00BB1D43">
        <w:rPr>
          <w:rFonts w:ascii="Times New Roman" w:hAnsi="Times New Roman" w:cs="Times New Roman"/>
          <w:sz w:val="24"/>
          <w:szCs w:val="24"/>
        </w:rPr>
        <w:t>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МФЦ,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на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базе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которого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организовано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предоставление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услуги,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не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вправе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требовать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от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заявителя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осуществления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действий,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в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том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числе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согласований,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необходимых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для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получения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услуги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и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связанных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с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обращением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в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иные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государственные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органы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(органы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местного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самоуправления),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организации,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за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исключением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получения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услуг,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включенных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в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перечень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услуг,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которые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являются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необходимыми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и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обязательными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для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предоставления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муниципальных</w:t>
      </w:r>
      <w:r w:rsidR="00AC5B6B">
        <w:rPr>
          <w:rFonts w:ascii="Times New Roman" w:hAnsi="Times New Roman" w:cs="Times New Roman"/>
          <w:sz w:val="24"/>
          <w:szCs w:val="24"/>
        </w:rPr>
        <w:t xml:space="preserve"> </w:t>
      </w:r>
      <w:r w:rsidR="00AC5B6B" w:rsidRPr="00BB1D43">
        <w:rPr>
          <w:rFonts w:ascii="Times New Roman" w:hAnsi="Times New Roman" w:cs="Times New Roman"/>
          <w:sz w:val="24"/>
          <w:szCs w:val="24"/>
        </w:rPr>
        <w:t>услуг.</w:t>
      </w: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D4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Конечным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(направление)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731FD0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FD0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участка</w:t>
      </w:r>
    </w:p>
    <w:p w:rsidR="00AC5B6B" w:rsidRPr="00731FD0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FD0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заявителем:</w:t>
      </w:r>
    </w:p>
    <w:p w:rsidR="00AC5B6B" w:rsidRPr="00731FD0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участка;</w:t>
      </w:r>
    </w:p>
    <w:p w:rsidR="00AC5B6B" w:rsidRPr="00731FD0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участка;</w:t>
      </w: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D0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0441F2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441F2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proofErr w:type="spellStart"/>
      <w:r w:rsidRPr="000441F2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441F2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регламента.</w:t>
      </w:r>
    </w:p>
    <w:p w:rsidR="00AC5B6B" w:rsidRPr="000D33A3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3A3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актуализацию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A3">
        <w:rPr>
          <w:rFonts w:ascii="Times New Roman" w:hAnsi="Times New Roman" w:cs="Times New Roman"/>
          <w:sz w:val="24"/>
          <w:szCs w:val="24"/>
        </w:rPr>
        <w:t>реестра.</w:t>
      </w: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EB9"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AC5B6B" w:rsidRPr="00516771" w:rsidRDefault="00AC5B6B" w:rsidP="00AC5B6B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B9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законодательными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нормативно-правовыми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5B6B" w:rsidRPr="000E75B3" w:rsidRDefault="00AC5B6B" w:rsidP="00AC5B6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5B3">
        <w:rPr>
          <w:rFonts w:ascii="Times New Roman" w:hAnsi="Times New Roman" w:cs="Times New Roman"/>
          <w:sz w:val="24"/>
          <w:szCs w:val="24"/>
        </w:rPr>
        <w:t>1.Заявление</w:t>
      </w:r>
    </w:p>
    <w:p w:rsidR="00AC5B6B" w:rsidRDefault="00AC5B6B" w:rsidP="00AC5B6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5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заявителя:</w:t>
      </w:r>
    </w:p>
    <w:p w:rsidR="00AC5B6B" w:rsidRDefault="00AC5B6B" w:rsidP="00AC5B6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(полномочия)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щается представитель заявителя.</w:t>
      </w:r>
    </w:p>
    <w:p w:rsidR="00AC5B6B" w:rsidRPr="00516771" w:rsidRDefault="00AC5B6B" w:rsidP="00AC5B6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C3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771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5B6B" w:rsidRPr="000E75B3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5B3">
        <w:rPr>
          <w:rFonts w:ascii="Times New Roman" w:hAnsi="Times New Roman" w:cs="Times New Roman"/>
          <w:sz w:val="24"/>
          <w:szCs w:val="24"/>
        </w:rPr>
        <w:t>Выписка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ЕГРЮЛ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ЕГРИП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5B3">
        <w:rPr>
          <w:rFonts w:ascii="Times New Roman" w:hAnsi="Times New Roman" w:cs="Times New Roman"/>
          <w:sz w:val="24"/>
          <w:szCs w:val="24"/>
        </w:rPr>
        <w:t>предприниматель)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ЕГРН</w:t>
      </w: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договора аренды. </w:t>
      </w:r>
    </w:p>
    <w:p w:rsidR="00AC5B6B" w:rsidRPr="00BC3EB9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EB9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3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инициалов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(отчество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инициалах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пронумерованы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прошиты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прошитых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листов.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сотруднику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предъявляется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изготавливает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представителем),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506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D506F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6FD"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заявителя: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50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инициативе;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согласований,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обращением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перечни,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услуг";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указывались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случаев: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представленный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документов;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истечение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(признаков)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услуг",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приносятся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sz w:val="24"/>
          <w:szCs w:val="24"/>
        </w:rPr>
        <w:t>извине</w:t>
      </w:r>
      <w:r>
        <w:rPr>
          <w:rFonts w:ascii="Times New Roman" w:hAnsi="Times New Roman" w:cs="Times New Roman"/>
          <w:sz w:val="24"/>
          <w:szCs w:val="24"/>
        </w:rPr>
        <w:t>ния за доставленные неудобства</w:t>
      </w:r>
      <w:r w:rsidRPr="00D506FD">
        <w:rPr>
          <w:rFonts w:ascii="Times New Roman" w:hAnsi="Times New Roman" w:cs="Times New Roman"/>
          <w:sz w:val="24"/>
          <w:szCs w:val="24"/>
        </w:rPr>
        <w:t>.</w:t>
      </w:r>
    </w:p>
    <w:p w:rsidR="00AC5B6B" w:rsidRPr="00D506FD" w:rsidRDefault="00AC5B6B" w:rsidP="00AC5B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D4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указывались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27.07.2010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49">
        <w:rPr>
          <w:rFonts w:ascii="Times New Roman" w:hAnsi="Times New Roman" w:cs="Times New Roman"/>
          <w:sz w:val="24"/>
          <w:szCs w:val="24"/>
        </w:rPr>
        <w:t>услуг».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регламента;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прочтению;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23507">
        <w:rPr>
          <w:rFonts w:ascii="Times New Roman" w:hAnsi="Times New Roman" w:cs="Times New Roman"/>
          <w:sz w:val="24"/>
          <w:szCs w:val="24"/>
        </w:rPr>
        <w:t>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5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оригиналах.</w:t>
      </w:r>
    </w:p>
    <w:p w:rsidR="00AC5B6B" w:rsidRPr="00825155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услуги</w:t>
      </w:r>
    </w:p>
    <w:p w:rsidR="00AC5B6B" w:rsidRPr="00825155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155">
        <w:rPr>
          <w:rFonts w:ascii="Times New Roman" w:hAnsi="Times New Roman" w:cs="Times New Roman"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D23507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услуги:</w:t>
      </w:r>
    </w:p>
    <w:p w:rsidR="00AC5B6B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имеющего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имеющего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2)обращение в неуполномоченный орган;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3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03DB2" w:rsidRDefault="00AC5B6B" w:rsidP="00E03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DB2">
        <w:rPr>
          <w:rFonts w:ascii="Times New Roman" w:hAnsi="Times New Roman" w:cs="Times New Roman"/>
          <w:sz w:val="24"/>
          <w:szCs w:val="24"/>
        </w:rPr>
        <w:t xml:space="preserve">4) в случае если, текст заявления не поддается прочтению (при направлении заявления и </w:t>
      </w:r>
      <w:r w:rsidRPr="00E03DB2">
        <w:rPr>
          <w:rFonts w:ascii="Times New Roman" w:hAnsi="Times New Roman" w:cs="Times New Roman"/>
          <w:sz w:val="24"/>
          <w:szCs w:val="24"/>
        </w:rPr>
        <w:lastRenderedPageBreak/>
        <w:t xml:space="preserve">прилагаемых документов почтовой связью). </w:t>
      </w:r>
    </w:p>
    <w:p w:rsidR="00AC5B6B" w:rsidRPr="00E03DB2" w:rsidRDefault="00E03DB2" w:rsidP="00E0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B2">
        <w:rPr>
          <w:rFonts w:ascii="Times New Roman" w:hAnsi="Times New Roman" w:cs="Times New Roman"/>
          <w:sz w:val="24"/>
          <w:szCs w:val="24"/>
        </w:rPr>
        <w:t xml:space="preserve">        </w:t>
      </w:r>
      <w:r w:rsidR="00442C7E" w:rsidRPr="00E03DB2">
        <w:rPr>
          <w:rFonts w:ascii="Times New Roman" w:hAnsi="Times New Roman" w:cs="Times New Roman"/>
          <w:sz w:val="24"/>
          <w:szCs w:val="24"/>
        </w:rPr>
        <w:t xml:space="preserve">5) </w:t>
      </w:r>
      <w:r w:rsidRPr="00E03DB2">
        <w:rPr>
          <w:rFonts w:ascii="Times New Roman" w:hAnsi="Times New Roman" w:cs="Times New Roman"/>
          <w:sz w:val="24"/>
          <w:szCs w:val="24"/>
        </w:rPr>
        <w:t xml:space="preserve"> </w:t>
      </w:r>
      <w:r w:rsidR="00442C7E" w:rsidRPr="00E03DB2">
        <w:rPr>
          <w:rFonts w:ascii="Times New Roman" w:hAnsi="Times New Roman" w:cs="Times New Roman"/>
          <w:sz w:val="24"/>
          <w:szCs w:val="24"/>
        </w:rPr>
        <w:t>несоответствие срока  договора аренды земельного участка и срока договора ипотеки (договора о залоге имущества).</w:t>
      </w:r>
      <w:r w:rsidR="00442C7E" w:rsidRPr="00E03DB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C5B6B" w:rsidRPr="00E03DB2">
        <w:rPr>
          <w:rFonts w:ascii="Times New Roman" w:hAnsi="Times New Roman" w:cs="Times New Roman"/>
          <w:sz w:val="24"/>
          <w:szCs w:val="24"/>
        </w:rPr>
        <w:t>При этом заявителю направляется информация о том, что ответ на заявление не будет дан по указанным причинам, если его фамилия (наименование) и почтовый адрес поддаются прочтению.</w:t>
      </w:r>
    </w:p>
    <w:p w:rsidR="00AC5B6B" w:rsidRPr="00D23507" w:rsidRDefault="00AC5B6B" w:rsidP="00E03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бесплатно.</w:t>
      </w:r>
    </w:p>
    <w:p w:rsidR="00AC5B6B" w:rsidRPr="00D23507" w:rsidRDefault="00AC5B6B" w:rsidP="00E03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минут.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услуги: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Портал),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дня;</w:t>
      </w:r>
    </w:p>
    <w:p w:rsidR="00AC5B6B" w:rsidRPr="00D2350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ожидания,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стендам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образцами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визуальной,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(режиме)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месте.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помещение.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табличкой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(вывеской),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содержащей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лестницей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поручнями,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пандусами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граждан.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услугам;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стойкие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дублирование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знаками,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рельефно-точечным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Брайля,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сурдопереводчика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56A37">
        <w:rPr>
          <w:rFonts w:ascii="Times New Roman" w:hAnsi="Times New Roman" w:cs="Times New Roman"/>
          <w:sz w:val="24"/>
          <w:szCs w:val="24"/>
        </w:rPr>
        <w:t>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(учреждения),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населению,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преодолении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барьеров,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органами.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lastRenderedPageBreak/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кондиционирования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(охлаждения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нагревания)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вентилирования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воздуха,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чрезвычайной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путей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эвакуации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(туалет).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очередью,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программно-аппаратных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оптимизировать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очередями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кабинетах.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стендами,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содержащими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месте.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56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A-4;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прописные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буквы,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обычный,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буквы,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жирный,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вкруговую.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напечатаны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исправлений,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важная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образцов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образцов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перечней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снижены.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комфортным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оптимальным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комфортное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удобство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обращения;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телефонную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связь;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копирования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A4.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(стойками)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ручками,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(режиму)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понедельника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пятницу),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времени.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оборудовано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компьютером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ресурсам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оснащены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табличками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(вывесками)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кабинета.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нагрудными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идентификационными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карточками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бэйджами</w:t>
      </w:r>
      <w:proofErr w:type="spellEnd"/>
      <w:r w:rsidRPr="00E56A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настольными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табличками.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E56A37">
        <w:rPr>
          <w:rFonts w:ascii="Times New Roman" w:hAnsi="Times New Roman" w:cs="Times New Roman"/>
          <w:sz w:val="24"/>
          <w:szCs w:val="24"/>
        </w:rPr>
        <w:t>.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lastRenderedPageBreak/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доступности: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них;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стойкие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маршрутах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транспорта;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дублирование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знаками,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рельефно-точечным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Брайля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контрастном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сурдопереводчика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3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56A37">
        <w:rPr>
          <w:rFonts w:ascii="Times New Roman" w:hAnsi="Times New Roman" w:cs="Times New Roman"/>
          <w:sz w:val="24"/>
          <w:szCs w:val="24"/>
        </w:rPr>
        <w:t>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386н;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преодолении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барьеров,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лицами.</w:t>
      </w:r>
    </w:p>
    <w:p w:rsidR="00AC5B6B" w:rsidRPr="00E56A37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являются: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продолжительность.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любом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территориальном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(экстерриториальный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принцип);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помещениям,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lastRenderedPageBreak/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экстерриториального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принципа.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непосредственно.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непосредственно.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минут.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учитывающие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документа: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подпись).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63-ФЗ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подписи».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оказываемой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угроз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Уставу)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карточке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содержится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подробная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страховой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застрахованного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Пенсионным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фондом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учреждением)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(СНИЛС),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пароль,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выбрав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пакет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копиями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выбранную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(сведений),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2.14.1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регистрацию.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br/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br/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2.14.6.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принципа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экстерриториальности,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AC5B6B" w:rsidRPr="001E1C08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C08">
        <w:rPr>
          <w:rFonts w:ascii="Times New Roman" w:hAnsi="Times New Roman" w:cs="Times New Roman"/>
          <w:sz w:val="24"/>
          <w:szCs w:val="24"/>
        </w:rPr>
        <w:t>2.15.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C5B6B" w:rsidRPr="001E1C08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C0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C5B6B" w:rsidRPr="001E1C08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C08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C5B6B" w:rsidRPr="001E1C08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C08">
        <w:rPr>
          <w:rFonts w:ascii="Times New Roman" w:hAnsi="Times New Roman" w:cs="Times New Roman"/>
          <w:sz w:val="24"/>
          <w:szCs w:val="24"/>
        </w:rPr>
        <w:t>2.15.1. При наступлении событий, являющихся основанием для предоставления муниципальных услуг, Администрация, вправе:</w:t>
      </w:r>
    </w:p>
    <w:p w:rsidR="00AC5B6B" w:rsidRPr="001E1C08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C08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AC5B6B" w:rsidRPr="001E1C08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C08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C5B6B" w:rsidRDefault="00AC5B6B" w:rsidP="00AC5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B6B" w:rsidRPr="00EC3450" w:rsidRDefault="00AC5B6B" w:rsidP="00AC5B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прием и регистрация заявления и пакета документов;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рассмотрение представленного пакета документов, в случае несоответствия заявления и пакета документов требованиям пункта 2.6. административного регламента в течение десяти дней со дня поступления заявления о постановке на учет осуществляется возврат этого заявления, с указанием причины возврата;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формирование, направление межведомственных запросов и получение документов и информации, которые находятся в распоряжении органов муниципального образования;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подготовка разрешения на залог или отказа в залоге права аренды земельного участка;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выдача документов (в соответствии со способом получения результата, указанным в заявлении).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3.2. Административная процедура – прием и регистрация заявления и пакета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административного регламента.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3.2.1. Прием и регистрация заявления и пакета документов при обращении заявителя в Администрацию.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прием документов: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действовать от его имени;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проверяет наличие всех документов, указанных в пункте 2.6. административного регламента, необходимых для предоставления услуги;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 случае установления факта отсутствия необходимых документов для предоставления услуги, информирует в устной форме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Для предоставления услуги, Должностное лицо Администрации сверяет оригиналы документов с представленными копиями, заверяет их, ставит дату и подпись (за исключением документов, которые должны быть представлены в оригинале), фиксирует дату и время приема заявления и передает пакет документов специалисту Администрации, ответственному за делопроизводство для регистрации.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3.2.2. Прием и регистрация заявления и пакета документов при направлении по почте в адрес Администрации.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Регистрация полученного по почте заявления и пакета документов осуществляется специалистом Администрации, ответственным за делопроизводство, с фиксацией даты и времени поступления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Доведение до ответственного исполнителя Администрации осуществляется в порядке общего делопроизводства.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EC3450">
        <w:rPr>
          <w:rFonts w:ascii="Times New Roman" w:hAnsi="Times New Roman" w:cs="Times New Roman"/>
          <w:sz w:val="24"/>
          <w:szCs w:val="24"/>
        </w:rPr>
        <w:t>3.Критерием</w:t>
      </w:r>
      <w:proofErr w:type="gramEnd"/>
      <w:r w:rsidRPr="00EC3450">
        <w:rPr>
          <w:rFonts w:ascii="Times New Roman" w:hAnsi="Times New Roman" w:cs="Times New Roman"/>
          <w:sz w:val="24"/>
          <w:szCs w:val="24"/>
        </w:rPr>
        <w:t xml:space="preserve">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и пакета документов и передача ответственному исполнителю Администрации заявления и пакета документов о предоставлении муниципальной услуги.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день.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3.3. Административная процедура – рассмотрение представленного пакета документов, в случае несоответствия заявления и пакета документов требованиям пункта 2.6. административного регламента и осуществление возврата заявления о постановке на учет.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пакета документов в Администрацию.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Администрация.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Порядок осуществления административной процедуры: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получение исполнителем заявления и пакета документов;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рассмотрение и проверка комплектности представленных заявителем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В случае если заявление не соответствует положениям пункта 2.6. административного регламента, подано в иной уполномоченный орган или к заявлению не приложены документы, </w:t>
      </w:r>
      <w:r w:rsidRPr="00EC3450">
        <w:rPr>
          <w:rFonts w:ascii="Times New Roman" w:hAnsi="Times New Roman" w:cs="Times New Roman"/>
          <w:sz w:val="24"/>
          <w:szCs w:val="24"/>
        </w:rPr>
        <w:lastRenderedPageBreak/>
        <w:t>предоставляемые в соответствии с пунктом 2.6. административного регламента, Администрация в течение десяти дней со дня поступления заявления обеспечивает подготовку в адрес заявителя письма о возврате заявления и представленного заявителем пакета документов. В письме должны быть указаны причины возврата заявления о предоставлении земельного участка.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Критерием принятия решения о возврате заявления о предоставлении земельного участка является наличие либо отсутствие оснований, предусмотренных настоящим пунктом административного регламента.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процедур, предусмотренных разделом III административного регламента.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Срок исполнителя административной процедуры: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 случае несоответствия заявления и пакета документов требованиям пункта 2.6. возврат заявления и пакета документов составляет десять дней;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3.4. Административная процедура – формирование, направление межведомственных запросов и получение документов и информации, которые находятся в распоряжении государственных органов, а также органов и служб Администрации.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организаций, предусмотренных в пункте 10 административного регламента.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Должностное лицо формирует и направляет при необходимости межведомственные запросы о получении документов и информации.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а также органов и служб Администрации.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и получение из государственных органов, а также органов и служб Администрации запрашиваемых документов и сведений, необходимых для предоставления муниципальной услуги.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Административная процедура выполнятся в срок 5 рабочих дней.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3.5. Административная процедура – подготовка разрешения на залог или отказа в залоге права аренды земельного участка.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всех документов и сведений, необходимых для подготовки разрешения на залог или отказа в залоге права аренды земельного участка.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Администрация.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Разрешение принимается в форме письма Администрации.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Подготовка разрешения на залог или отказа в залоге права аренды земельного участка включает в себя: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поступление пакета документов в Администрации;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проверку пакета документов на предмет наличия (отсутствия) оснований для принятия решения;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выдачу заявителю либо направление ему по адресу, содержащемуся в его заявлении, разрешения на залог или отказа в залоге права аренды земельного участка.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lastRenderedPageBreak/>
        <w:t>Критерием принятия решения о подготовке разрешения на залог или отказа в залоге права аренды земельного участка.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письмо Администрации.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подписание Администрацией разрешения на залог или отказа в залоге права аренды земельного участка.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должен превышать десять рабочих дней с даты получения заявления (заявлений) и пакета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3.6. Административная процедура – выдача документов (в соответствии со способом получения результата, указанным в заявлении).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подготовленные документы для выдачи заявителю.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3.6.1. Направление результата муниципальной услуги по почте.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3.6.2. 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заявителю документов.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выдаче в Администрации – отметка о получении заявителем письма разрешения на залог или отказа в залоге права аренды земельного участка;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направлении почтой – отметка об отправке фиксируется в реестре исходящей корреспонденции.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день.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3.7. Перечень административных процедур (действий) при предоставлении муниципальных услуг в электронной форме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3.7.1.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г. N 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3.7.2. Предоставление муниципальной услуги в электронной форме включает в себя следующие административные процедуры: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1) прием Заявления и документов (информации), необходимых для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2) проверка действительность усиленной квалифицированной электронной подписи;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4) принятие решения о подготовке выписки, уведомления;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5) направление заявителю уведомления о приеме заявления или отказа в приеме к рассмотрению заявления;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6) формирование результата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7) направление (выдача) результата.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lastRenderedPageBreak/>
        <w:t xml:space="preserve">3.8.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EC3450">
        <w:rPr>
          <w:rFonts w:ascii="PT Serif" w:hAnsi="PT Serif" w:cs="PT Serif"/>
          <w:sz w:val="24"/>
          <w:szCs w:val="24"/>
          <w:shd w:val="clear" w:color="auto" w:fill="FFFFFF"/>
        </w:rPr>
        <w:t>от 27 июля 2010 г. N 210-ФЗ "Об организации предоставления государственных и муниципальных услуг"</w:t>
      </w:r>
      <w:r w:rsidRPr="00EC34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а) уведомление о записи на прием в уполномоченный орган или МФЦ;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lastRenderedPageBreak/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з) уведомление о мотивированном отказе в предоставлении муниципальной услуги.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г. N 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ab/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выдаче заявителю результата предоставления муниципальной </w:t>
      </w:r>
      <w:proofErr w:type="gramStart"/>
      <w:r w:rsidRPr="00EC3450">
        <w:rPr>
          <w:rFonts w:ascii="Times New Roman" w:hAnsi="Times New Roman" w:cs="Times New Roman"/>
          <w:sz w:val="24"/>
          <w:szCs w:val="24"/>
        </w:rPr>
        <w:t>услуги  –</w:t>
      </w:r>
      <w:proofErr w:type="gramEnd"/>
      <w:r w:rsidRPr="00EC345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3.9. Перечень административных процедур (действий), выполняемых МФЦ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При обращении заявителя с заявлением и документами, указанными в подразделе 2.6 раздела II Регламента в МФЦ </w:t>
      </w:r>
      <w:proofErr w:type="gramStart"/>
      <w:r w:rsidRPr="00EC345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proofErr w:type="gramEnd"/>
      <w:r w:rsidRPr="00EC3450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2) 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3) передача курьером заявления и прилагаемых к нему документов из МФЦ в уполномоченный орган;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4) передача курьером пакета документов из уполномоченного органа в МФЦ;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МФЦ.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3.10. Порядок выполнения административных процедур (действий) МФЦ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3.10.1. При приеме заявления и прилагаемых к нему документов работник МФЦ: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информирует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документы представлены в полном объеме;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заявление соответствует установленным требованиям к его форме и виду;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Работник МФЦ от имени заявителя заполняет заявление по соответствующей форме. 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 возможности отказа в предоставлении муниципальной услуги.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ab/>
        <w:t>3.10.2.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ab/>
        <w:t xml:space="preserve">При приеме документов специалист уполномоченного органа,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ab/>
        <w:t>При передаче пакета документов специалист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3.10.3. 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</w:t>
      </w:r>
      <w:r w:rsidRPr="00EC3450">
        <w:rPr>
          <w:rFonts w:ascii="Times New Roman" w:hAnsi="Times New Roman" w:cs="Times New Roman"/>
          <w:sz w:val="24"/>
          <w:szCs w:val="24"/>
        </w:rPr>
        <w:lastRenderedPageBreak/>
        <w:t xml:space="preserve">МФЦ, второй – подлежит возврату курьеру. Информация о получении документов заносится в электронную базу. 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3.10.4. 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Уполномоченным органом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Для получения документов заявитель прибывает в МФЦ лично с документом, удостоверяющим личность.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AC5B6B" w:rsidRPr="00EC3450" w:rsidRDefault="00AC5B6B" w:rsidP="00AC5B6B">
      <w:pPr>
        <w:tabs>
          <w:tab w:val="left" w:pos="2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выдаче документов должностное лицо МФЦ:</w:t>
      </w:r>
    </w:p>
    <w:p w:rsidR="00AC5B6B" w:rsidRPr="00EC3450" w:rsidRDefault="00AC5B6B" w:rsidP="00AC5B6B">
      <w:pPr>
        <w:tabs>
          <w:tab w:val="left" w:pos="2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AC5B6B" w:rsidRPr="00EC3450" w:rsidRDefault="00AC5B6B" w:rsidP="00AC5B6B">
      <w:pPr>
        <w:tabs>
          <w:tab w:val="left" w:pos="2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знакомит с содержанием документов и выдает их.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3.10.5. В случае обращения заявителя за предоставлением муниципальной услуги по экстерриториальному принципу МФЦ: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- принимает от заявителя заявление и документы, представленные заявителем;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- осуществляет копирование (сканирование) документов, предусмотренных частью 6 статьи 7 Федерального закона</w:t>
      </w:r>
      <w:hyperlink r:id="rId13" w:history="1">
        <w:r w:rsidRPr="007825EF">
          <w:rPr>
            <w:rStyle w:val="ListLabel11"/>
            <w:rFonts w:cs="Times New Roman"/>
            <w:color w:val="auto"/>
            <w:sz w:val="24"/>
            <w:szCs w:val="24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7825EF">
        <w:rPr>
          <w:rFonts w:ascii="Times New Roman" w:hAnsi="Times New Roman" w:cs="Times New Roman"/>
          <w:sz w:val="24"/>
          <w:szCs w:val="24"/>
        </w:rPr>
        <w:t xml:space="preserve"> </w:t>
      </w:r>
      <w:r w:rsidRPr="00EC3450">
        <w:rPr>
          <w:rFonts w:ascii="Times New Roman" w:hAnsi="Times New Roman" w:cs="Times New Roman"/>
          <w:sz w:val="24"/>
          <w:szCs w:val="24"/>
        </w:rPr>
        <w:t>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C5B6B" w:rsidRPr="00EC3450" w:rsidRDefault="00AC5B6B" w:rsidP="00AC5B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AC5B6B" w:rsidRPr="00EC3450" w:rsidRDefault="00AC5B6B" w:rsidP="00AC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3.10.6. В случае обращения заявителя за предоставлением муниципальной услуги по приему заявителей по предварительной записи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Единого и Регионального портала. 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Единый и Региональный портал, официальном сайте без необходимости дополнительной подачи запроса в какой-либо иной форме.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lastRenderedPageBreak/>
        <w:t>На Едином и Региональном портале, официальном сайте размещаются образцы заполнения электронной формы запроса.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EC345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г) сохранение ранее введенных в электронную форму запроса значений </w:t>
      </w:r>
      <w:r w:rsidRPr="00EC3450">
        <w:rPr>
          <w:rFonts w:ascii="Times New Roman" w:hAnsi="Times New Roman" w:cs="Times New Roman"/>
          <w:sz w:val="24"/>
          <w:szCs w:val="24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C5B6B" w:rsidRPr="00EC3450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3.11. Порядок исправления допущенных опечаток и ошибок в выданных в результате предоставления муниципальной услуги документах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M100263"/>
      <w:bookmarkEnd w:id="1"/>
      <w:r w:rsidRPr="00EC345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M100264"/>
      <w:bookmarkEnd w:id="2"/>
      <w:r w:rsidRPr="00EC3450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M100265"/>
      <w:bookmarkEnd w:id="3"/>
      <w:r w:rsidRPr="00EC3450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bookmarkStart w:id="4" w:name="BM100266"/>
      <w:bookmarkEnd w:id="4"/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50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</w:t>
      </w:r>
      <w:r w:rsidRPr="00EC3450">
        <w:rPr>
          <w:rFonts w:ascii="Times New Roman" w:hAnsi="Times New Roman" w:cs="Times New Roman"/>
          <w:sz w:val="24"/>
          <w:szCs w:val="24"/>
        </w:rPr>
        <w:lastRenderedPageBreak/>
        <w:t>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M100267"/>
      <w:bookmarkEnd w:id="5"/>
      <w:r w:rsidRPr="00EC345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C5B6B" w:rsidRPr="00EC3450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B6B" w:rsidRPr="00E56A37" w:rsidRDefault="00AC5B6B" w:rsidP="00AC5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A3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b/>
          <w:bCs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b/>
          <w:bCs/>
          <w:sz w:val="24"/>
          <w:szCs w:val="24"/>
        </w:rPr>
        <w:t>регламента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устанавливающих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участвующие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знаниям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персональную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гарантируется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уважительное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координация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процедурами,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внеплановые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главой,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главы,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курирующим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услуга.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графиком,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год.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Внеплановые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проверок: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устанавливающих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процедур;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lastRenderedPageBreak/>
        <w:t>выявляются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недостатки,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(осуществляемые)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нарушений.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участвующие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персональную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Персональная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процедурами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Регламента.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конкретному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непрерывности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(эффективности).</w:t>
      </w:r>
    </w:p>
    <w:p w:rsidR="00AC5B6B" w:rsidRPr="00E56A37" w:rsidRDefault="00AC5B6B" w:rsidP="00AC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мерах.</w:t>
      </w:r>
    </w:p>
    <w:p w:rsidR="00AC5B6B" w:rsidRPr="00E56A37" w:rsidRDefault="00AC5B6B" w:rsidP="00AC5B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B6B" w:rsidRPr="00E56A37" w:rsidRDefault="00AC5B6B" w:rsidP="00AC5B6B">
      <w:pPr>
        <w:pStyle w:val="ac"/>
        <w:jc w:val="center"/>
        <w:rPr>
          <w:rFonts w:ascii="Times New Roman" w:hAnsi="Times New Roman" w:cs="Times New Roman"/>
        </w:rPr>
      </w:pPr>
      <w:r w:rsidRPr="00E56A3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E56A37">
        <w:rPr>
          <w:rFonts w:ascii="Times New Roman" w:hAnsi="Times New Roman" w:cs="Times New Roman"/>
        </w:rPr>
        <w:t>Досудебный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(внесудебный)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обжалования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(бездействия)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Администрации,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МФЦ,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организаций,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210-ФЗ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услуг»,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служащих,</w:t>
      </w:r>
      <w:r>
        <w:rPr>
          <w:rFonts w:ascii="Times New Roman" w:hAnsi="Times New Roman" w:cs="Times New Roman"/>
        </w:rPr>
        <w:t xml:space="preserve"> </w:t>
      </w:r>
      <w:r w:rsidRPr="00E56A37">
        <w:rPr>
          <w:rFonts w:ascii="Times New Roman" w:hAnsi="Times New Roman" w:cs="Times New Roman"/>
        </w:rPr>
        <w:t>работников.</w:t>
      </w:r>
    </w:p>
    <w:p w:rsidR="00AC5B6B" w:rsidRPr="00E56A37" w:rsidRDefault="00AC5B6B" w:rsidP="00AC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(осуществляемых)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обжалование).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конкретное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lastRenderedPageBreak/>
        <w:t>(бездействие),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случаях: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210-ФЗ;</w:t>
      </w:r>
    </w:p>
    <w:p w:rsidR="00AC5B6B" w:rsidRPr="00E56A37" w:rsidRDefault="00AC5B6B" w:rsidP="00AC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101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bookmarkEnd w:id="6"/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исправлений.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являющийся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вышестоящий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подчиненности).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вышестоящего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носителе,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почте,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совершенных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почте,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lastRenderedPageBreak/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почте,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сайтов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E56A3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содержать: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обжалуются;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местонахождении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(номера)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контактного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телефона,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(адреса)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копии.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Жалоба,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вышестоящий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решений: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удовлетворяется,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lastRenderedPageBreak/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56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актами;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отказывается.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актом.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Порядком.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актом.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основаниями,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5.14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5.20.1.В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удовлетворению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осуществляемых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незамедлительного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извинения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неудобства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совершить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услуги.</w:t>
      </w:r>
    </w:p>
    <w:p w:rsidR="00AC5B6B" w:rsidRPr="00E56A37" w:rsidRDefault="00AC5B6B" w:rsidP="00AC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82"/>
      <w:r w:rsidRPr="00E56A37">
        <w:rPr>
          <w:rFonts w:ascii="Times New Roman" w:hAnsi="Times New Roman" w:cs="Times New Roman"/>
          <w:sz w:val="24"/>
          <w:szCs w:val="24"/>
        </w:rPr>
        <w:tab/>
        <w:t>5.20.2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удовлетворению,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аргументированные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причинах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решения.</w:t>
      </w:r>
    </w:p>
    <w:bookmarkEnd w:id="7"/>
    <w:p w:rsidR="00AC5B6B" w:rsidRPr="00E56A37" w:rsidRDefault="00AC5B6B" w:rsidP="00AC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жалобе.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обжаловать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(бездействие),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(осуществляемые)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служащими,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Федерации.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Заявители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почте,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56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5.24.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жалобы.</w:t>
      </w:r>
    </w:p>
    <w:p w:rsidR="00AC5B6B" w:rsidRPr="00E56A37" w:rsidRDefault="00AC5B6B" w:rsidP="00AC5B6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6A37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заявители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lastRenderedPageBreak/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A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«Единый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3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56A37">
        <w:rPr>
          <w:rFonts w:ascii="Times New Roman" w:hAnsi="Times New Roman" w:cs="Times New Roman"/>
          <w:sz w:val="24"/>
          <w:szCs w:val="24"/>
        </w:rPr>
        <w:t>.</w:t>
      </w:r>
    </w:p>
    <w:p w:rsidR="00F55074" w:rsidRDefault="00F55074" w:rsidP="00306922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F55074" w:rsidRDefault="00F55074" w:rsidP="00306922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F55074" w:rsidRDefault="00F55074" w:rsidP="00306922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306922" w:rsidRDefault="00306922" w:rsidP="00306922">
      <w:pPr>
        <w:pStyle w:val="ConsPlusNormal"/>
        <w:jc w:val="center"/>
        <w:rPr>
          <w:b/>
          <w:sz w:val="24"/>
          <w:szCs w:val="24"/>
        </w:rPr>
      </w:pPr>
    </w:p>
    <w:p w:rsidR="00306922" w:rsidRPr="00306922" w:rsidRDefault="00306922" w:rsidP="00306922">
      <w:pPr>
        <w:pStyle w:val="ConsPlusNormal"/>
        <w:jc w:val="center"/>
        <w:rPr>
          <w:b/>
          <w:sz w:val="20"/>
        </w:rPr>
      </w:pPr>
      <w:r>
        <w:rPr>
          <w:b/>
          <w:sz w:val="24"/>
          <w:szCs w:val="24"/>
        </w:rPr>
        <w:br/>
      </w:r>
    </w:p>
    <w:sectPr w:rsidR="00306922" w:rsidRPr="00306922" w:rsidSect="00977C21">
      <w:footerReference w:type="default" r:id="rId14"/>
      <w:pgSz w:w="11905" w:h="16838"/>
      <w:pgMar w:top="1134" w:right="706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BE" w:rsidRDefault="00C97DBE" w:rsidP="00F0788F">
      <w:pPr>
        <w:spacing w:after="0" w:line="240" w:lineRule="auto"/>
      </w:pPr>
      <w:r>
        <w:separator/>
      </w:r>
    </w:p>
  </w:endnote>
  <w:endnote w:type="continuationSeparator" w:id="0">
    <w:p w:rsidR="00C97DBE" w:rsidRDefault="00C97DBE" w:rsidP="00F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168616"/>
      <w:docPartObj>
        <w:docPartGallery w:val="Page Numbers (Bottom of Page)"/>
        <w:docPartUnique/>
      </w:docPartObj>
    </w:sdtPr>
    <w:sdtEndPr/>
    <w:sdtContent>
      <w:p w:rsidR="008A4810" w:rsidRDefault="008A48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4810" w:rsidRDefault="008A4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BE" w:rsidRDefault="00C97DBE" w:rsidP="00F0788F">
      <w:pPr>
        <w:spacing w:after="0" w:line="240" w:lineRule="auto"/>
      </w:pPr>
      <w:r>
        <w:separator/>
      </w:r>
    </w:p>
  </w:footnote>
  <w:footnote w:type="continuationSeparator" w:id="0">
    <w:p w:rsidR="00C97DBE" w:rsidRDefault="00C97DBE" w:rsidP="00F0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pStyle w:val="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FD"/>
    <w:rsid w:val="000009B3"/>
    <w:rsid w:val="00020BD9"/>
    <w:rsid w:val="0003047C"/>
    <w:rsid w:val="000407D2"/>
    <w:rsid w:val="0004787B"/>
    <w:rsid w:val="0006121C"/>
    <w:rsid w:val="00075EBC"/>
    <w:rsid w:val="00090D31"/>
    <w:rsid w:val="000A0497"/>
    <w:rsid w:val="000A6424"/>
    <w:rsid w:val="000D56D4"/>
    <w:rsid w:val="000D5BA1"/>
    <w:rsid w:val="000D7BE8"/>
    <w:rsid w:val="000E16E8"/>
    <w:rsid w:val="000F410C"/>
    <w:rsid w:val="001039F3"/>
    <w:rsid w:val="00107D03"/>
    <w:rsid w:val="00107E11"/>
    <w:rsid w:val="00135671"/>
    <w:rsid w:val="001631BB"/>
    <w:rsid w:val="00170798"/>
    <w:rsid w:val="00174A9D"/>
    <w:rsid w:val="00175F33"/>
    <w:rsid w:val="001C5336"/>
    <w:rsid w:val="001C7629"/>
    <w:rsid w:val="001E552D"/>
    <w:rsid w:val="001E7F04"/>
    <w:rsid w:val="002007C8"/>
    <w:rsid w:val="0020714A"/>
    <w:rsid w:val="002307EB"/>
    <w:rsid w:val="00280C3C"/>
    <w:rsid w:val="0029723A"/>
    <w:rsid w:val="002A1FA5"/>
    <w:rsid w:val="002B7FF2"/>
    <w:rsid w:val="002C07F8"/>
    <w:rsid w:val="002E1082"/>
    <w:rsid w:val="002F575D"/>
    <w:rsid w:val="00301F17"/>
    <w:rsid w:val="00302D5C"/>
    <w:rsid w:val="00306922"/>
    <w:rsid w:val="00326CB5"/>
    <w:rsid w:val="00333E9F"/>
    <w:rsid w:val="00367CE5"/>
    <w:rsid w:val="003763D5"/>
    <w:rsid w:val="003B56E0"/>
    <w:rsid w:val="003C0B8A"/>
    <w:rsid w:val="003E05E9"/>
    <w:rsid w:val="003E1874"/>
    <w:rsid w:val="003F2E0C"/>
    <w:rsid w:val="00422C5F"/>
    <w:rsid w:val="00442C7E"/>
    <w:rsid w:val="00446079"/>
    <w:rsid w:val="00467564"/>
    <w:rsid w:val="004765F4"/>
    <w:rsid w:val="0048346F"/>
    <w:rsid w:val="0048670A"/>
    <w:rsid w:val="004B49D9"/>
    <w:rsid w:val="004B608C"/>
    <w:rsid w:val="004C2C3E"/>
    <w:rsid w:val="004C5745"/>
    <w:rsid w:val="005032DF"/>
    <w:rsid w:val="005118B7"/>
    <w:rsid w:val="00521EFC"/>
    <w:rsid w:val="00542598"/>
    <w:rsid w:val="00547D0C"/>
    <w:rsid w:val="00556FFC"/>
    <w:rsid w:val="00580AB7"/>
    <w:rsid w:val="00585C59"/>
    <w:rsid w:val="005947F7"/>
    <w:rsid w:val="005A1A1E"/>
    <w:rsid w:val="005C59C2"/>
    <w:rsid w:val="005D1803"/>
    <w:rsid w:val="005E0D10"/>
    <w:rsid w:val="005E1225"/>
    <w:rsid w:val="005F3D96"/>
    <w:rsid w:val="00605A8B"/>
    <w:rsid w:val="0061658A"/>
    <w:rsid w:val="006257DB"/>
    <w:rsid w:val="00634EA5"/>
    <w:rsid w:val="00637C03"/>
    <w:rsid w:val="00643B50"/>
    <w:rsid w:val="00643FF1"/>
    <w:rsid w:val="00647019"/>
    <w:rsid w:val="006637EF"/>
    <w:rsid w:val="006679B0"/>
    <w:rsid w:val="0069641A"/>
    <w:rsid w:val="006B795D"/>
    <w:rsid w:val="006F755C"/>
    <w:rsid w:val="00700F38"/>
    <w:rsid w:val="0072414D"/>
    <w:rsid w:val="00724BB6"/>
    <w:rsid w:val="007302D4"/>
    <w:rsid w:val="007330C0"/>
    <w:rsid w:val="00745095"/>
    <w:rsid w:val="007537D9"/>
    <w:rsid w:val="00755F1B"/>
    <w:rsid w:val="00757E69"/>
    <w:rsid w:val="007676A7"/>
    <w:rsid w:val="00773A8E"/>
    <w:rsid w:val="007760FE"/>
    <w:rsid w:val="00777BCF"/>
    <w:rsid w:val="007825EF"/>
    <w:rsid w:val="007916A7"/>
    <w:rsid w:val="00797AB4"/>
    <w:rsid w:val="007B601C"/>
    <w:rsid w:val="007C64B5"/>
    <w:rsid w:val="007E4143"/>
    <w:rsid w:val="007E720A"/>
    <w:rsid w:val="007F4018"/>
    <w:rsid w:val="008615CD"/>
    <w:rsid w:val="00863330"/>
    <w:rsid w:val="00894E89"/>
    <w:rsid w:val="008952B1"/>
    <w:rsid w:val="0089533C"/>
    <w:rsid w:val="008A4810"/>
    <w:rsid w:val="008A6F75"/>
    <w:rsid w:val="008F4000"/>
    <w:rsid w:val="00900EE1"/>
    <w:rsid w:val="009024E0"/>
    <w:rsid w:val="00926B80"/>
    <w:rsid w:val="00930B10"/>
    <w:rsid w:val="009407B3"/>
    <w:rsid w:val="0094160A"/>
    <w:rsid w:val="009633B7"/>
    <w:rsid w:val="00964208"/>
    <w:rsid w:val="00965FC6"/>
    <w:rsid w:val="00970D11"/>
    <w:rsid w:val="00975DC4"/>
    <w:rsid w:val="00977C21"/>
    <w:rsid w:val="00987965"/>
    <w:rsid w:val="00993CF9"/>
    <w:rsid w:val="00997FBB"/>
    <w:rsid w:val="009A7E81"/>
    <w:rsid w:val="009B0A11"/>
    <w:rsid w:val="009C27A8"/>
    <w:rsid w:val="009C6EED"/>
    <w:rsid w:val="009E3A78"/>
    <w:rsid w:val="009E632D"/>
    <w:rsid w:val="009F0A58"/>
    <w:rsid w:val="009F5E1A"/>
    <w:rsid w:val="009F6035"/>
    <w:rsid w:val="00A0153E"/>
    <w:rsid w:val="00A278A6"/>
    <w:rsid w:val="00A51910"/>
    <w:rsid w:val="00AB1081"/>
    <w:rsid w:val="00AC34CF"/>
    <w:rsid w:val="00AC3BBA"/>
    <w:rsid w:val="00AC5B6B"/>
    <w:rsid w:val="00AC7CFE"/>
    <w:rsid w:val="00AE136C"/>
    <w:rsid w:val="00AF61F7"/>
    <w:rsid w:val="00B06425"/>
    <w:rsid w:val="00B200B1"/>
    <w:rsid w:val="00B31167"/>
    <w:rsid w:val="00B407C4"/>
    <w:rsid w:val="00B56242"/>
    <w:rsid w:val="00B91285"/>
    <w:rsid w:val="00B96A88"/>
    <w:rsid w:val="00BA43CB"/>
    <w:rsid w:val="00BB04D7"/>
    <w:rsid w:val="00BC39FD"/>
    <w:rsid w:val="00BE2609"/>
    <w:rsid w:val="00C20C44"/>
    <w:rsid w:val="00C32C26"/>
    <w:rsid w:val="00C60BF1"/>
    <w:rsid w:val="00C6576F"/>
    <w:rsid w:val="00C707C8"/>
    <w:rsid w:val="00C75EE1"/>
    <w:rsid w:val="00C84B13"/>
    <w:rsid w:val="00C85215"/>
    <w:rsid w:val="00C93CEC"/>
    <w:rsid w:val="00C95420"/>
    <w:rsid w:val="00C97DBE"/>
    <w:rsid w:val="00CA3323"/>
    <w:rsid w:val="00CB7E30"/>
    <w:rsid w:val="00CC3D05"/>
    <w:rsid w:val="00CE5265"/>
    <w:rsid w:val="00CF548A"/>
    <w:rsid w:val="00D22C33"/>
    <w:rsid w:val="00D31DEF"/>
    <w:rsid w:val="00D33A97"/>
    <w:rsid w:val="00D36B8F"/>
    <w:rsid w:val="00D500EE"/>
    <w:rsid w:val="00D6670C"/>
    <w:rsid w:val="00D71716"/>
    <w:rsid w:val="00D8580E"/>
    <w:rsid w:val="00D93663"/>
    <w:rsid w:val="00DB3A43"/>
    <w:rsid w:val="00DD644C"/>
    <w:rsid w:val="00DF734F"/>
    <w:rsid w:val="00E03DB2"/>
    <w:rsid w:val="00E308BC"/>
    <w:rsid w:val="00E41A76"/>
    <w:rsid w:val="00E41A79"/>
    <w:rsid w:val="00E73BCC"/>
    <w:rsid w:val="00E91356"/>
    <w:rsid w:val="00E94626"/>
    <w:rsid w:val="00EA3D1A"/>
    <w:rsid w:val="00EB245F"/>
    <w:rsid w:val="00ED0D47"/>
    <w:rsid w:val="00ED0D94"/>
    <w:rsid w:val="00ED43A7"/>
    <w:rsid w:val="00EF146D"/>
    <w:rsid w:val="00F00029"/>
    <w:rsid w:val="00F0788F"/>
    <w:rsid w:val="00F1029A"/>
    <w:rsid w:val="00F148D7"/>
    <w:rsid w:val="00F43B11"/>
    <w:rsid w:val="00F443BB"/>
    <w:rsid w:val="00F50243"/>
    <w:rsid w:val="00F548D7"/>
    <w:rsid w:val="00F55074"/>
    <w:rsid w:val="00F7365C"/>
    <w:rsid w:val="00F84EDF"/>
    <w:rsid w:val="00F969AC"/>
    <w:rsid w:val="00FA73B0"/>
    <w:rsid w:val="00FB00ED"/>
    <w:rsid w:val="00FC0022"/>
    <w:rsid w:val="00FD2522"/>
    <w:rsid w:val="00FD7C0F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A37"/>
  <w15:docId w15:val="{E5E38A8A-2D0C-4AE1-9424-F012F5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AC5B6B"/>
    <w:pPr>
      <w:keepNext/>
      <w:numPr>
        <w:numId w:val="1"/>
      </w:numPr>
      <w:suppressAutoHyphens/>
      <w:spacing w:after="0" w:line="100" w:lineRule="atLeast"/>
      <w:jc w:val="right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AC5B6B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AC5B6B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AC5B6B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AC5B6B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AC5B6B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AC5B6B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AC5B6B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078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0788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b">
    <w:name w:val="Hyperlink"/>
    <w:basedOn w:val="a1"/>
    <w:uiPriority w:val="99"/>
    <w:unhideWhenUsed/>
    <w:rsid w:val="00977C21"/>
    <w:rPr>
      <w:color w:val="0000FF" w:themeColor="hyperlink"/>
      <w:u w:val="single"/>
    </w:rPr>
  </w:style>
  <w:style w:type="paragraph" w:styleId="ac">
    <w:name w:val="No Spacing"/>
    <w:uiPriority w:val="99"/>
    <w:qFormat/>
    <w:rsid w:val="003069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F55074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d">
    <w:name w:val="Знак Знак Знак Знак"/>
    <w:basedOn w:val="a"/>
    <w:uiPriority w:val="99"/>
    <w:rsid w:val="00F550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AC5B6B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AC5B6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AC5B6B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AC5B6B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AC5B6B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AC5B6B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AC5B6B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AC5B6B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customStyle="1" w:styleId="11">
    <w:name w:val="Заголовок 1 Знак1"/>
    <w:uiPriority w:val="99"/>
    <w:rsid w:val="00AC5B6B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AC5B6B"/>
    <w:rPr>
      <w:rFonts w:ascii="Arial" w:hAnsi="Arial"/>
      <w:b/>
      <w:i/>
      <w:sz w:val="28"/>
    </w:rPr>
  </w:style>
  <w:style w:type="character" w:customStyle="1" w:styleId="ae">
    <w:name w:val="Текст сноски Знак"/>
    <w:uiPriority w:val="99"/>
    <w:rsid w:val="00AC5B6B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uiPriority w:val="99"/>
    <w:rsid w:val="00AC5B6B"/>
    <w:rPr>
      <w:rFonts w:ascii="Arial" w:hAnsi="Arial"/>
      <w:sz w:val="20"/>
    </w:rPr>
  </w:style>
  <w:style w:type="character" w:customStyle="1" w:styleId="af">
    <w:name w:val="Основной текст Знак"/>
    <w:uiPriority w:val="99"/>
    <w:rsid w:val="00AC5B6B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uiPriority w:val="99"/>
    <w:rsid w:val="00AC5B6B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AC5B6B"/>
    <w:rPr>
      <w:rFonts w:ascii="Courier New" w:hAnsi="Courier New" w:cs="Courier New"/>
      <w:color w:val="000090"/>
      <w:sz w:val="20"/>
      <w:szCs w:val="20"/>
    </w:rPr>
  </w:style>
  <w:style w:type="character" w:styleId="af1">
    <w:name w:val="page number"/>
    <w:uiPriority w:val="99"/>
    <w:rsid w:val="00AC5B6B"/>
    <w:rPr>
      <w:rFonts w:cs="Times New Roman"/>
    </w:rPr>
  </w:style>
  <w:style w:type="character" w:customStyle="1" w:styleId="41">
    <w:name w:val="Знак Знак4"/>
    <w:uiPriority w:val="99"/>
    <w:rsid w:val="00AC5B6B"/>
    <w:rPr>
      <w:rFonts w:ascii="Arial" w:hAnsi="Arial"/>
      <w:sz w:val="24"/>
      <w:lang w:val="ru-RU" w:eastAsia="ar-SA" w:bidi="ar-SA"/>
    </w:rPr>
  </w:style>
  <w:style w:type="character" w:customStyle="1" w:styleId="21">
    <w:name w:val="Основной текст 2 Знак"/>
    <w:uiPriority w:val="99"/>
    <w:rsid w:val="00AC5B6B"/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Подпись Знак"/>
    <w:uiPriority w:val="99"/>
    <w:rsid w:val="00AC5B6B"/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Красная строка Знак"/>
    <w:uiPriority w:val="99"/>
    <w:rsid w:val="00AC5B6B"/>
  </w:style>
  <w:style w:type="character" w:customStyle="1" w:styleId="31">
    <w:name w:val="Основной текст 3 Знак"/>
    <w:uiPriority w:val="99"/>
    <w:rsid w:val="00AC5B6B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AC5B6B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AC5B6B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AC5B6B"/>
    <w:rPr>
      <w:rFonts w:ascii="Times New Roman" w:hAnsi="Times New Roman"/>
      <w:sz w:val="22"/>
    </w:rPr>
  </w:style>
  <w:style w:type="character" w:styleId="af4">
    <w:name w:val="FollowedHyperlink"/>
    <w:uiPriority w:val="99"/>
    <w:rsid w:val="00AC5B6B"/>
    <w:rPr>
      <w:rFonts w:cs="Times New Roman"/>
      <w:color w:val="800080"/>
      <w:u w:val="single"/>
    </w:rPr>
  </w:style>
  <w:style w:type="character" w:styleId="af5">
    <w:name w:val="footnote reference"/>
    <w:uiPriority w:val="99"/>
    <w:semiHidden/>
    <w:rsid w:val="00AC5B6B"/>
    <w:rPr>
      <w:rFonts w:cs="Times New Roman"/>
      <w:vertAlign w:val="superscript"/>
    </w:rPr>
  </w:style>
  <w:style w:type="character" w:customStyle="1" w:styleId="af6">
    <w:name w:val="Знак Знак"/>
    <w:uiPriority w:val="99"/>
    <w:rsid w:val="00AC5B6B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AC5B6B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AC5B6B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AC5B6B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rsid w:val="00AC5B6B"/>
    <w:rPr>
      <w:rFonts w:ascii="Times New Roman" w:hAnsi="Times New Roman"/>
      <w:b/>
      <w:i/>
      <w:sz w:val="26"/>
      <w:lang w:val="en-US" w:eastAsia="x-none"/>
    </w:rPr>
  </w:style>
  <w:style w:type="character" w:customStyle="1" w:styleId="af7">
    <w:name w:val="Текст примечания Знак"/>
    <w:uiPriority w:val="99"/>
    <w:rsid w:val="00AC5B6B"/>
    <w:rPr>
      <w:rFonts w:ascii="Calibri" w:hAnsi="Calibri" w:cs="Calibri"/>
      <w:sz w:val="20"/>
      <w:szCs w:val="20"/>
    </w:rPr>
  </w:style>
  <w:style w:type="character" w:customStyle="1" w:styleId="af8">
    <w:name w:val="Тема примечания Знак"/>
    <w:uiPriority w:val="99"/>
    <w:rsid w:val="00AC5B6B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AC5B6B"/>
  </w:style>
  <w:style w:type="character" w:customStyle="1" w:styleId="u">
    <w:name w:val="u"/>
    <w:uiPriority w:val="99"/>
    <w:rsid w:val="00AC5B6B"/>
  </w:style>
  <w:style w:type="character" w:customStyle="1" w:styleId="17">
    <w:name w:val="Знак Знак17"/>
    <w:uiPriority w:val="99"/>
    <w:rsid w:val="00AC5B6B"/>
    <w:rPr>
      <w:rFonts w:eastAsia="Times New Roman"/>
      <w:i/>
      <w:sz w:val="22"/>
      <w:lang w:val="ru-RU" w:eastAsia="x-none"/>
    </w:rPr>
  </w:style>
  <w:style w:type="character" w:customStyle="1" w:styleId="16">
    <w:name w:val="Знак Знак16"/>
    <w:uiPriority w:val="99"/>
    <w:rsid w:val="00AC5B6B"/>
    <w:rPr>
      <w:rFonts w:ascii="Arial" w:hAnsi="Arial"/>
      <w:lang w:val="ru-RU" w:eastAsia="x-none"/>
    </w:rPr>
  </w:style>
  <w:style w:type="character" w:customStyle="1" w:styleId="12">
    <w:name w:val="бпОсновной текст Знак Знак1"/>
    <w:uiPriority w:val="99"/>
    <w:rsid w:val="00AC5B6B"/>
    <w:rPr>
      <w:rFonts w:ascii="Times New Roman" w:hAnsi="Times New Roman"/>
      <w:sz w:val="24"/>
      <w:lang w:val="en-US" w:eastAsia="x-none"/>
    </w:rPr>
  </w:style>
  <w:style w:type="character" w:customStyle="1" w:styleId="af9">
    <w:name w:val="Название Знак"/>
    <w:uiPriority w:val="99"/>
    <w:rsid w:val="00AC5B6B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AC5B6B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uiPriority w:val="99"/>
    <w:rsid w:val="00AC5B6B"/>
    <w:rPr>
      <w:rFonts w:ascii="Courier New" w:hAnsi="Courier New" w:cs="Courier New"/>
      <w:sz w:val="20"/>
      <w:szCs w:val="20"/>
    </w:rPr>
  </w:style>
  <w:style w:type="character" w:customStyle="1" w:styleId="13">
    <w:name w:val="Обычный1 Знак"/>
    <w:uiPriority w:val="99"/>
    <w:rsid w:val="00AC5B6B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AC5B6B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AC5B6B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AC5B6B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AC5B6B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AC5B6B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AC5B6B"/>
    <w:rPr>
      <w:sz w:val="24"/>
      <w:lang w:val="ru-RU" w:eastAsia="x-none"/>
    </w:rPr>
  </w:style>
  <w:style w:type="character" w:customStyle="1" w:styleId="15">
    <w:name w:val="Знак Знак15"/>
    <w:uiPriority w:val="99"/>
    <w:rsid w:val="00AC5B6B"/>
    <w:rPr>
      <w:rFonts w:ascii="Times New Roman" w:hAnsi="Times New Roman"/>
      <w:sz w:val="24"/>
      <w:lang w:val="en-US" w:eastAsia="x-none"/>
    </w:rPr>
  </w:style>
  <w:style w:type="character" w:styleId="afb">
    <w:name w:val="Strong"/>
    <w:uiPriority w:val="99"/>
    <w:qFormat/>
    <w:rsid w:val="00AC5B6B"/>
    <w:rPr>
      <w:rFonts w:cs="Times New Roman"/>
      <w:b/>
      <w:bCs/>
    </w:rPr>
  </w:style>
  <w:style w:type="character" w:customStyle="1" w:styleId="HeaderChar">
    <w:name w:val="Header Char"/>
    <w:uiPriority w:val="99"/>
    <w:rsid w:val="00AC5B6B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AC5B6B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AC5B6B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AC5B6B"/>
    <w:rPr>
      <w:b/>
      <w:sz w:val="28"/>
      <w:lang w:val="ru-RU" w:eastAsia="x-none"/>
    </w:rPr>
  </w:style>
  <w:style w:type="character" w:customStyle="1" w:styleId="afc">
    <w:name w:val="Цветовое выделение"/>
    <w:uiPriority w:val="99"/>
    <w:rsid w:val="00AC5B6B"/>
    <w:rPr>
      <w:b/>
      <w:color w:val="000080"/>
      <w:sz w:val="20"/>
    </w:rPr>
  </w:style>
  <w:style w:type="character" w:customStyle="1" w:styleId="afd">
    <w:name w:val="Гипертекстовая ссылка"/>
    <w:uiPriority w:val="99"/>
    <w:rsid w:val="00AC5B6B"/>
    <w:rPr>
      <w:b/>
      <w:color w:val="008000"/>
      <w:sz w:val="20"/>
      <w:u w:val="single"/>
    </w:rPr>
  </w:style>
  <w:style w:type="character" w:customStyle="1" w:styleId="afe">
    <w:name w:val="Продолжение ссылки"/>
    <w:uiPriority w:val="99"/>
    <w:rsid w:val="00AC5B6B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AC5B6B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AC5B6B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AC5B6B"/>
    <w:rPr>
      <w:sz w:val="16"/>
      <w:lang w:val="ru-RU" w:eastAsia="x-none"/>
    </w:rPr>
  </w:style>
  <w:style w:type="character" w:customStyle="1" w:styleId="27">
    <w:name w:val="Знак Знак27"/>
    <w:uiPriority w:val="99"/>
    <w:rsid w:val="00AC5B6B"/>
    <w:rPr>
      <w:sz w:val="28"/>
      <w:lang w:val="ru-RU" w:eastAsia="x-none"/>
    </w:rPr>
  </w:style>
  <w:style w:type="character" w:customStyle="1" w:styleId="26">
    <w:name w:val="Знак Знак26"/>
    <w:uiPriority w:val="99"/>
    <w:rsid w:val="00AC5B6B"/>
    <w:rPr>
      <w:rFonts w:ascii="Arial" w:hAnsi="Arial"/>
      <w:b/>
      <w:sz w:val="26"/>
      <w:lang w:val="ru-RU" w:eastAsia="x-none"/>
    </w:rPr>
  </w:style>
  <w:style w:type="character" w:customStyle="1" w:styleId="25">
    <w:name w:val="Знак Знак25"/>
    <w:uiPriority w:val="99"/>
    <w:rsid w:val="00AC5B6B"/>
    <w:rPr>
      <w:rFonts w:ascii="Arial" w:hAnsi="Arial"/>
      <w:b/>
      <w:sz w:val="24"/>
      <w:lang w:val="ru-RU" w:eastAsia="x-none"/>
    </w:rPr>
  </w:style>
  <w:style w:type="character" w:styleId="aff">
    <w:name w:val="Emphasis"/>
    <w:uiPriority w:val="99"/>
    <w:qFormat/>
    <w:rsid w:val="00AC5B6B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AC5B6B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AC5B6B"/>
    <w:rPr>
      <w:sz w:val="24"/>
      <w:lang w:val="ru-RU" w:eastAsia="x-none"/>
    </w:rPr>
  </w:style>
  <w:style w:type="character" w:customStyle="1" w:styleId="22">
    <w:name w:val="Заголовок 2 Знак2"/>
    <w:uiPriority w:val="99"/>
    <w:rsid w:val="00AC5B6B"/>
    <w:rPr>
      <w:rFonts w:ascii="Arial" w:hAnsi="Arial"/>
      <w:b/>
      <w:i/>
      <w:sz w:val="28"/>
      <w:lang w:val="ru-RU" w:eastAsia="x-none"/>
    </w:rPr>
  </w:style>
  <w:style w:type="character" w:customStyle="1" w:styleId="230">
    <w:name w:val="Знак Знак23"/>
    <w:uiPriority w:val="99"/>
    <w:rsid w:val="00AC5B6B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AC5B6B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AC5B6B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AC5B6B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AC5B6B"/>
    <w:rPr>
      <w:rFonts w:ascii="Arial" w:hAnsi="Arial"/>
      <w:b/>
      <w:i/>
      <w:sz w:val="28"/>
      <w:lang w:val="ru-RU" w:eastAsia="x-none"/>
    </w:rPr>
  </w:style>
  <w:style w:type="character" w:customStyle="1" w:styleId="221">
    <w:name w:val="Знак Знак221"/>
    <w:uiPriority w:val="99"/>
    <w:rsid w:val="00AC5B6B"/>
    <w:rPr>
      <w:sz w:val="24"/>
      <w:lang w:val="ru-RU" w:eastAsia="x-none"/>
    </w:rPr>
  </w:style>
  <w:style w:type="character" w:customStyle="1" w:styleId="2110">
    <w:name w:val="Знак Знак211"/>
    <w:uiPriority w:val="99"/>
    <w:rsid w:val="00AC5B6B"/>
    <w:rPr>
      <w:sz w:val="28"/>
      <w:lang w:val="ru-RU" w:eastAsia="x-none"/>
    </w:rPr>
  </w:style>
  <w:style w:type="character" w:customStyle="1" w:styleId="201">
    <w:name w:val="Знак Знак201"/>
    <w:uiPriority w:val="99"/>
    <w:rsid w:val="00AC5B6B"/>
    <w:rPr>
      <w:rFonts w:ascii="Arial" w:hAnsi="Arial"/>
      <w:b/>
      <w:sz w:val="26"/>
      <w:lang w:val="ru-RU" w:eastAsia="x-none"/>
    </w:rPr>
  </w:style>
  <w:style w:type="character" w:customStyle="1" w:styleId="19">
    <w:name w:val="Знак Знак19"/>
    <w:uiPriority w:val="99"/>
    <w:rsid w:val="00AC5B6B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AC5B6B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AC5B6B"/>
    <w:rPr>
      <w:rFonts w:ascii="Arial" w:hAnsi="Arial"/>
      <w:i/>
      <w:lang w:val="ru-RU" w:eastAsia="x-none"/>
    </w:rPr>
  </w:style>
  <w:style w:type="character" w:customStyle="1" w:styleId="110">
    <w:name w:val="Знак Знак11"/>
    <w:uiPriority w:val="99"/>
    <w:rsid w:val="00AC5B6B"/>
    <w:rPr>
      <w:sz w:val="24"/>
      <w:lang w:val="ru-RU" w:eastAsia="x-none"/>
    </w:rPr>
  </w:style>
  <w:style w:type="character" w:customStyle="1" w:styleId="91">
    <w:name w:val="Знак Знак9"/>
    <w:uiPriority w:val="99"/>
    <w:rsid w:val="00AC5B6B"/>
    <w:rPr>
      <w:lang w:val="ru-RU" w:eastAsia="x-none"/>
    </w:rPr>
  </w:style>
  <w:style w:type="character" w:customStyle="1" w:styleId="37">
    <w:name w:val="Знак Знак3"/>
    <w:uiPriority w:val="99"/>
    <w:rsid w:val="00AC5B6B"/>
    <w:rPr>
      <w:b/>
      <w:sz w:val="28"/>
      <w:lang w:val="ru-RU" w:eastAsia="x-none"/>
    </w:rPr>
  </w:style>
  <w:style w:type="character" w:customStyle="1" w:styleId="14">
    <w:name w:val="Знак Знак14"/>
    <w:uiPriority w:val="99"/>
    <w:rsid w:val="00AC5B6B"/>
    <w:rPr>
      <w:sz w:val="24"/>
      <w:lang w:val="ru-RU" w:eastAsia="x-none"/>
    </w:rPr>
  </w:style>
  <w:style w:type="character" w:customStyle="1" w:styleId="24">
    <w:name w:val="Знак Знак2"/>
    <w:uiPriority w:val="99"/>
    <w:rsid w:val="00AC5B6B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AC5B6B"/>
    <w:rPr>
      <w:sz w:val="24"/>
      <w:lang w:val="ru-RU" w:eastAsia="x-none"/>
    </w:rPr>
  </w:style>
  <w:style w:type="character" w:customStyle="1" w:styleId="1a">
    <w:name w:val="Знак Знак1"/>
    <w:uiPriority w:val="99"/>
    <w:rsid w:val="00AC5B6B"/>
    <w:rPr>
      <w:sz w:val="16"/>
      <w:lang w:val="ru-RU" w:eastAsia="x-none"/>
    </w:rPr>
  </w:style>
  <w:style w:type="character" w:customStyle="1" w:styleId="51">
    <w:name w:val="Знак Знак5"/>
    <w:uiPriority w:val="99"/>
    <w:rsid w:val="00AC5B6B"/>
    <w:rPr>
      <w:rFonts w:ascii="Tahoma" w:hAnsi="Tahoma"/>
      <w:sz w:val="16"/>
    </w:rPr>
  </w:style>
  <w:style w:type="character" w:customStyle="1" w:styleId="121">
    <w:name w:val="Знак Знак121"/>
    <w:uiPriority w:val="99"/>
    <w:rsid w:val="00AC5B6B"/>
    <w:rPr>
      <w:rFonts w:ascii="Arial" w:hAnsi="Arial"/>
      <w:b/>
      <w:color w:val="000080"/>
      <w:sz w:val="20"/>
      <w:lang w:val="en-US" w:eastAsia="x-none"/>
    </w:rPr>
  </w:style>
  <w:style w:type="character" w:customStyle="1" w:styleId="1b">
    <w:name w:val="Текст выноски Знак1"/>
    <w:uiPriority w:val="99"/>
    <w:rsid w:val="00AC5B6B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AC5B6B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AC5B6B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AC5B6B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AC5B6B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AC5B6B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AC5B6B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AC5B6B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AC5B6B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AC5B6B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AC5B6B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AC5B6B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AC5B6B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AC5B6B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AC5B6B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AC5B6B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AC5B6B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AC5B6B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AC5B6B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AC5B6B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AC5B6B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AC5B6B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AC5B6B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AC5B6B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AC5B6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C5B6B"/>
    <w:rPr>
      <w:rFonts w:cs="Times New Roman"/>
    </w:rPr>
  </w:style>
  <w:style w:type="character" w:styleId="aff0">
    <w:name w:val="annotation reference"/>
    <w:uiPriority w:val="99"/>
    <w:semiHidden/>
    <w:rsid w:val="00AC5B6B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AC5B6B"/>
    <w:rPr>
      <w:color w:val="auto"/>
      <w:sz w:val="28"/>
    </w:rPr>
  </w:style>
  <w:style w:type="character" w:customStyle="1" w:styleId="ListLabel2">
    <w:name w:val="ListLabel 2"/>
    <w:uiPriority w:val="99"/>
    <w:rsid w:val="00AC5B6B"/>
    <w:rPr>
      <w:sz w:val="24"/>
    </w:rPr>
  </w:style>
  <w:style w:type="character" w:customStyle="1" w:styleId="ListLabel3">
    <w:name w:val="ListLabel 3"/>
    <w:uiPriority w:val="99"/>
    <w:rsid w:val="00AC5B6B"/>
    <w:rPr>
      <w:rFonts w:eastAsia="Times New Roman"/>
      <w:sz w:val="22"/>
    </w:rPr>
  </w:style>
  <w:style w:type="character" w:customStyle="1" w:styleId="ListLabel4">
    <w:name w:val="ListLabel 4"/>
    <w:uiPriority w:val="99"/>
    <w:rsid w:val="00AC5B6B"/>
    <w:rPr>
      <w:sz w:val="28"/>
    </w:rPr>
  </w:style>
  <w:style w:type="character" w:customStyle="1" w:styleId="ListLabel5">
    <w:name w:val="ListLabel 5"/>
    <w:uiPriority w:val="99"/>
    <w:rsid w:val="00AC5B6B"/>
  </w:style>
  <w:style w:type="character" w:customStyle="1" w:styleId="ListLabel6">
    <w:name w:val="ListLabel 6"/>
    <w:uiPriority w:val="99"/>
    <w:rsid w:val="00AC5B6B"/>
  </w:style>
  <w:style w:type="character" w:customStyle="1" w:styleId="ListLabel7">
    <w:name w:val="ListLabel 7"/>
    <w:uiPriority w:val="99"/>
    <w:rsid w:val="00AC5B6B"/>
  </w:style>
  <w:style w:type="character" w:customStyle="1" w:styleId="ListLabel8">
    <w:name w:val="ListLabel 8"/>
    <w:uiPriority w:val="99"/>
    <w:rsid w:val="00AC5B6B"/>
  </w:style>
  <w:style w:type="paragraph" w:customStyle="1" w:styleId="aff1">
    <w:basedOn w:val="a"/>
    <w:next w:val="aff2"/>
    <w:link w:val="1d"/>
    <w:uiPriority w:val="10"/>
    <w:qFormat/>
    <w:rsid w:val="00AC5B6B"/>
    <w:pPr>
      <w:suppressAutoHyphens/>
      <w:spacing w:after="0" w:line="10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38">
    <w:name w:val="Body Text Indent 3"/>
    <w:basedOn w:val="a"/>
    <w:link w:val="310"/>
    <w:uiPriority w:val="99"/>
    <w:rsid w:val="00AC5B6B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1"/>
    <w:link w:val="38"/>
    <w:uiPriority w:val="99"/>
    <w:rsid w:val="00AC5B6B"/>
    <w:rPr>
      <w:rFonts w:ascii="Calibri" w:eastAsia="Times New Roman" w:hAnsi="Calibri" w:cs="Calibri"/>
      <w:sz w:val="16"/>
      <w:szCs w:val="16"/>
      <w:lang w:eastAsia="ar-SA"/>
    </w:rPr>
  </w:style>
  <w:style w:type="paragraph" w:styleId="aff2">
    <w:name w:val="Subtitle"/>
    <w:basedOn w:val="aff3"/>
    <w:next w:val="a0"/>
    <w:link w:val="aff4"/>
    <w:uiPriority w:val="99"/>
    <w:qFormat/>
    <w:rsid w:val="00AC5B6B"/>
    <w:pPr>
      <w:keepNext/>
      <w:suppressAutoHyphens/>
      <w:spacing w:before="240" w:after="120" w:line="276" w:lineRule="auto"/>
      <w:contextualSpacing w:val="0"/>
      <w:jc w:val="center"/>
    </w:pPr>
    <w:rPr>
      <w:rFonts w:ascii="Arial" w:eastAsia="Microsoft YaHei" w:hAnsi="Arial" w:cs="Arial"/>
      <w:i/>
      <w:iCs/>
      <w:spacing w:val="0"/>
      <w:kern w:val="0"/>
      <w:sz w:val="28"/>
      <w:szCs w:val="28"/>
      <w:lang w:eastAsia="ar-SA"/>
    </w:rPr>
  </w:style>
  <w:style w:type="character" w:customStyle="1" w:styleId="aff4">
    <w:name w:val="Подзаголовок Знак"/>
    <w:basedOn w:val="a1"/>
    <w:link w:val="aff2"/>
    <w:uiPriority w:val="99"/>
    <w:rsid w:val="00AC5B6B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0">
    <w:name w:val="Body Text"/>
    <w:basedOn w:val="a"/>
    <w:link w:val="1e"/>
    <w:uiPriority w:val="99"/>
    <w:rsid w:val="00AC5B6B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e">
    <w:name w:val="Основной текст Знак1"/>
    <w:basedOn w:val="a1"/>
    <w:link w:val="a0"/>
    <w:uiPriority w:val="99"/>
    <w:rsid w:val="00AC5B6B"/>
    <w:rPr>
      <w:rFonts w:ascii="Calibri" w:eastAsia="Times New Roman" w:hAnsi="Calibri" w:cs="Calibri"/>
      <w:sz w:val="28"/>
      <w:szCs w:val="28"/>
      <w:lang w:eastAsia="ar-SA"/>
    </w:rPr>
  </w:style>
  <w:style w:type="paragraph" w:styleId="aff5">
    <w:name w:val="List"/>
    <w:basedOn w:val="a0"/>
    <w:uiPriority w:val="99"/>
    <w:rsid w:val="00AC5B6B"/>
  </w:style>
  <w:style w:type="paragraph" w:customStyle="1" w:styleId="1f">
    <w:name w:val="Название1"/>
    <w:basedOn w:val="a"/>
    <w:uiPriority w:val="99"/>
    <w:rsid w:val="00AC5B6B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AC5B6B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1f1">
    <w:name w:val="Верхний колонтитул Знак1"/>
    <w:uiPriority w:val="99"/>
    <w:semiHidden/>
    <w:locked/>
    <w:rsid w:val="00AC5B6B"/>
    <w:rPr>
      <w:rFonts w:ascii="Calibri" w:eastAsia="SimSun" w:hAnsi="Calibri" w:cs="Calibri"/>
      <w:lang w:val="x-none" w:eastAsia="ar-SA" w:bidi="ar-SA"/>
    </w:rPr>
  </w:style>
  <w:style w:type="character" w:customStyle="1" w:styleId="1f2">
    <w:name w:val="Нижний колонтитул Знак1"/>
    <w:uiPriority w:val="99"/>
    <w:semiHidden/>
    <w:locked/>
    <w:rsid w:val="00AC5B6B"/>
    <w:rPr>
      <w:rFonts w:ascii="Calibri" w:eastAsia="SimSun" w:hAnsi="Calibri" w:cs="Calibri"/>
      <w:lang w:val="x-none" w:eastAsia="ar-SA" w:bidi="ar-SA"/>
    </w:rPr>
  </w:style>
  <w:style w:type="character" w:customStyle="1" w:styleId="2b">
    <w:name w:val="Текст выноски Знак2"/>
    <w:uiPriority w:val="99"/>
    <w:semiHidden/>
    <w:locked/>
    <w:rsid w:val="00AC5B6B"/>
    <w:rPr>
      <w:rFonts w:ascii="Tahoma" w:eastAsia="SimSun" w:hAnsi="Tahoma" w:cs="Tahoma"/>
      <w:sz w:val="16"/>
      <w:szCs w:val="16"/>
      <w:lang w:val="x-none" w:eastAsia="ar-SA" w:bidi="ar-SA"/>
    </w:rPr>
  </w:style>
  <w:style w:type="paragraph" w:customStyle="1" w:styleId="aff6">
    <w:name w:val="МУ Обычный стиль"/>
    <w:basedOn w:val="a"/>
    <w:uiPriority w:val="99"/>
    <w:rsid w:val="00AC5B6B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f7">
    <w:name w:val="footnote text"/>
    <w:basedOn w:val="a"/>
    <w:link w:val="1f3"/>
    <w:uiPriority w:val="99"/>
    <w:semiHidden/>
    <w:rsid w:val="00AC5B6B"/>
    <w:pPr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3">
    <w:name w:val="Текст сноски Знак1"/>
    <w:basedOn w:val="a1"/>
    <w:link w:val="aff7"/>
    <w:uiPriority w:val="99"/>
    <w:semiHidden/>
    <w:rsid w:val="00AC5B6B"/>
    <w:rPr>
      <w:rFonts w:ascii="Calibri" w:eastAsia="Times New Roman" w:hAnsi="Calibri" w:cs="Calibri"/>
      <w:sz w:val="20"/>
      <w:szCs w:val="20"/>
      <w:lang w:eastAsia="ar-SA"/>
    </w:rPr>
  </w:style>
  <w:style w:type="paragraph" w:styleId="aff8">
    <w:name w:val="Body Text Indent"/>
    <w:basedOn w:val="a0"/>
    <w:link w:val="1f4"/>
    <w:uiPriority w:val="99"/>
    <w:rsid w:val="00AC5B6B"/>
    <w:pPr>
      <w:spacing w:after="120"/>
      <w:ind w:firstLine="210"/>
      <w:jc w:val="left"/>
    </w:pPr>
    <w:rPr>
      <w:sz w:val="24"/>
      <w:szCs w:val="24"/>
    </w:rPr>
  </w:style>
  <w:style w:type="character" w:customStyle="1" w:styleId="1f4">
    <w:name w:val="Основной текст с отступом Знак1"/>
    <w:basedOn w:val="a1"/>
    <w:link w:val="aff8"/>
    <w:uiPriority w:val="99"/>
    <w:rsid w:val="00AC5B6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9">
    <w:name w:val="Знак"/>
    <w:basedOn w:val="a"/>
    <w:uiPriority w:val="99"/>
    <w:rsid w:val="00AC5B6B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AC5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AC5B6B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styleId="2c">
    <w:name w:val="Body Text 2"/>
    <w:basedOn w:val="a"/>
    <w:link w:val="212"/>
    <w:uiPriority w:val="99"/>
    <w:rsid w:val="00AC5B6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c"/>
    <w:uiPriority w:val="99"/>
    <w:rsid w:val="00AC5B6B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a">
    <w:name w:val="Готовый"/>
    <w:basedOn w:val="a"/>
    <w:uiPriority w:val="99"/>
    <w:rsid w:val="00AC5B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Signature"/>
    <w:basedOn w:val="a"/>
    <w:link w:val="1f5"/>
    <w:uiPriority w:val="99"/>
    <w:rsid w:val="00AC5B6B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5">
    <w:name w:val="Подпись Знак1"/>
    <w:basedOn w:val="a1"/>
    <w:link w:val="affb"/>
    <w:uiPriority w:val="99"/>
    <w:rsid w:val="00AC5B6B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9">
    <w:name w:val="Body Text 3"/>
    <w:basedOn w:val="a"/>
    <w:link w:val="311"/>
    <w:uiPriority w:val="99"/>
    <w:rsid w:val="00AC5B6B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3 Знак1"/>
    <w:basedOn w:val="a1"/>
    <w:link w:val="39"/>
    <w:uiPriority w:val="99"/>
    <w:rsid w:val="00AC5B6B"/>
    <w:rPr>
      <w:rFonts w:ascii="Calibri" w:eastAsia="Times New Roman" w:hAnsi="Calibri" w:cs="Calibri"/>
      <w:sz w:val="16"/>
      <w:szCs w:val="16"/>
      <w:lang w:eastAsia="ar-SA"/>
    </w:rPr>
  </w:style>
  <w:style w:type="paragraph" w:styleId="affc">
    <w:name w:val="Normal (Web)"/>
    <w:basedOn w:val="a"/>
    <w:uiPriority w:val="99"/>
    <w:rsid w:val="00AC5B6B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6">
    <w:name w:val="Абзац списка1"/>
    <w:basedOn w:val="a"/>
    <w:uiPriority w:val="99"/>
    <w:rsid w:val="00AC5B6B"/>
    <w:pPr>
      <w:suppressAutoHyphens/>
      <w:spacing w:after="0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AC5B6B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AC5B6B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e">
    <w:name w:val="annotation text"/>
    <w:basedOn w:val="a"/>
    <w:link w:val="1f7"/>
    <w:uiPriority w:val="99"/>
    <w:semiHidden/>
    <w:rsid w:val="00AC5B6B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7">
    <w:name w:val="Текст примечания Знак1"/>
    <w:basedOn w:val="a1"/>
    <w:link w:val="affe"/>
    <w:uiPriority w:val="99"/>
    <w:semiHidden/>
    <w:rsid w:val="00AC5B6B"/>
    <w:rPr>
      <w:rFonts w:ascii="Calibri" w:eastAsia="Times New Roman" w:hAnsi="Calibri" w:cs="Calibri"/>
      <w:sz w:val="20"/>
      <w:szCs w:val="20"/>
      <w:lang w:eastAsia="ar-SA"/>
    </w:rPr>
  </w:style>
  <w:style w:type="paragraph" w:styleId="afff">
    <w:name w:val="annotation subject"/>
    <w:basedOn w:val="affe"/>
    <w:link w:val="1f8"/>
    <w:uiPriority w:val="99"/>
    <w:semiHidden/>
    <w:rsid w:val="00AC5B6B"/>
    <w:rPr>
      <w:b/>
      <w:bCs/>
    </w:rPr>
  </w:style>
  <w:style w:type="character" w:customStyle="1" w:styleId="1f8">
    <w:name w:val="Тема примечания Знак1"/>
    <w:basedOn w:val="1f7"/>
    <w:link w:val="afff"/>
    <w:uiPriority w:val="99"/>
    <w:semiHidden/>
    <w:rsid w:val="00AC5B6B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AC5B6B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9">
    <w:name w:val="Без интервала1"/>
    <w:uiPriority w:val="99"/>
    <w:rsid w:val="00AC5B6B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fff0">
    <w:name w:val="caption"/>
    <w:basedOn w:val="a"/>
    <w:uiPriority w:val="99"/>
    <w:qFormat/>
    <w:rsid w:val="00AC5B6B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AC5B6B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d">
    <w:name w:val="Название Знак1"/>
    <w:link w:val="aff1"/>
    <w:uiPriority w:val="10"/>
    <w:locked/>
    <w:rsid w:val="00AC5B6B"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fff1">
    <w:name w:val="Plain Text"/>
    <w:basedOn w:val="a"/>
    <w:link w:val="1fa"/>
    <w:uiPriority w:val="99"/>
    <w:rsid w:val="00AC5B6B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a">
    <w:name w:val="Текст Знак1"/>
    <w:basedOn w:val="a1"/>
    <w:link w:val="afff1"/>
    <w:uiPriority w:val="99"/>
    <w:rsid w:val="00AC5B6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C5B6B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AC5B6B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AC5B6B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2">
    <w:name w:val="Нумерованный Список"/>
    <w:basedOn w:val="a"/>
    <w:uiPriority w:val="99"/>
    <w:rsid w:val="00AC5B6B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AC5B6B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AC5B6B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AC5B6B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AC5B6B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3">
    <w:name w:val="Адресат"/>
    <w:basedOn w:val="a"/>
    <w:uiPriority w:val="99"/>
    <w:rsid w:val="00AC5B6B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4">
    <w:name w:val="Приложение"/>
    <w:basedOn w:val="a0"/>
    <w:uiPriority w:val="99"/>
    <w:rsid w:val="00AC5B6B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5">
    <w:name w:val="Заголовок к тексту"/>
    <w:basedOn w:val="a"/>
    <w:uiPriority w:val="99"/>
    <w:rsid w:val="00AC5B6B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6">
    <w:name w:val="регистрационные поля"/>
    <w:basedOn w:val="a"/>
    <w:uiPriority w:val="99"/>
    <w:rsid w:val="00AC5B6B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7">
    <w:name w:val="Исполнитель"/>
    <w:basedOn w:val="a0"/>
    <w:uiPriority w:val="99"/>
    <w:rsid w:val="00AC5B6B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8">
    <w:name w:val="Подпись на общем бланке"/>
    <w:basedOn w:val="affb"/>
    <w:uiPriority w:val="99"/>
    <w:rsid w:val="00AC5B6B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9">
    <w:name w:val="Таблицы (моноширинный)"/>
    <w:basedOn w:val="a"/>
    <w:uiPriority w:val="99"/>
    <w:rsid w:val="00AC5B6B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name w:val="Заголовок статьи"/>
    <w:basedOn w:val="a"/>
    <w:uiPriority w:val="99"/>
    <w:rsid w:val="00AC5B6B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b">
    <w:name w:val="Комментарий"/>
    <w:basedOn w:val="a"/>
    <w:uiPriority w:val="99"/>
    <w:rsid w:val="00AC5B6B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AC5B6B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c">
    <w:name w:val="Стиль1"/>
    <w:basedOn w:val="aff8"/>
    <w:uiPriority w:val="99"/>
    <w:rsid w:val="00AC5B6B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rsid w:val="00AC5B6B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AC5B6B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c">
    <w:name w:val="Знак Знак Знак Знак Знак Знак Знак"/>
    <w:basedOn w:val="a"/>
    <w:uiPriority w:val="99"/>
    <w:rsid w:val="00AC5B6B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AC5B6B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AC5B6B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AC5B6B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AC5B6B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d">
    <w:name w:val="......."/>
    <w:basedOn w:val="a"/>
    <w:uiPriority w:val="99"/>
    <w:rsid w:val="00AC5B6B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d">
    <w:name w:val="Обычный2"/>
    <w:uiPriority w:val="99"/>
    <w:rsid w:val="00AC5B6B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e">
    <w:name w:val="Body Text First Indent 2"/>
    <w:basedOn w:val="aff8"/>
    <w:link w:val="214"/>
    <w:uiPriority w:val="99"/>
    <w:rsid w:val="00AC5B6B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basedOn w:val="1f4"/>
    <w:link w:val="2e"/>
    <w:uiPriority w:val="99"/>
    <w:rsid w:val="00AC5B6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AC5B6B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AC5B6B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e">
    <w:name w:val="Прижатый влево"/>
    <w:basedOn w:val="a"/>
    <w:next w:val="a"/>
    <w:uiPriority w:val="99"/>
    <w:rsid w:val="00AC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C5B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AC5B6B"/>
    <w:rPr>
      <w:rFonts w:ascii="Times New Roman" w:hAnsi="Times New Roman"/>
      <w:color w:val="FF0000"/>
      <w:sz w:val="28"/>
    </w:rPr>
  </w:style>
  <w:style w:type="paragraph" w:styleId="aff3">
    <w:name w:val="Title"/>
    <w:basedOn w:val="a"/>
    <w:next w:val="a"/>
    <w:link w:val="affff"/>
    <w:uiPriority w:val="10"/>
    <w:qFormat/>
    <w:rsid w:val="00AC5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">
    <w:name w:val="Заголовок Знак"/>
    <w:basedOn w:val="a1"/>
    <w:link w:val="aff3"/>
    <w:uiPriority w:val="10"/>
    <w:rsid w:val="00AC5B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fc4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C59A-9226-4801-BF2B-E293D869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14020</Words>
  <Characters>79919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4</cp:revision>
  <cp:lastPrinted>2021-05-21T12:48:00Z</cp:lastPrinted>
  <dcterms:created xsi:type="dcterms:W3CDTF">2021-05-21T12:14:00Z</dcterms:created>
  <dcterms:modified xsi:type="dcterms:W3CDTF">2021-05-21T12:48:00Z</dcterms:modified>
</cp:coreProperties>
</file>